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74" w:rsidRDefault="00CB5754" w:rsidP="00762D74">
      <w:pPr>
        <w:rPr>
          <w:b/>
          <w:color w:val="002060"/>
          <w:sz w:val="22"/>
          <w:szCs w:val="22"/>
        </w:rPr>
      </w:pPr>
      <w:r>
        <w:rPr>
          <w:rFonts w:ascii="Arial Unicode MS" w:hAnsi="Arial Unicode MS" w:cs="Arial Unicode MS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B4E9D" wp14:editId="4F33B214">
                <wp:simplePos x="0" y="0"/>
                <wp:positionH relativeFrom="column">
                  <wp:posOffset>1335405</wp:posOffset>
                </wp:positionH>
                <wp:positionV relativeFrom="paragraph">
                  <wp:posOffset>13335</wp:posOffset>
                </wp:positionV>
                <wp:extent cx="3114675" cy="809625"/>
                <wp:effectExtent l="0" t="0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7AA" w:rsidRPr="00000EBE" w:rsidRDefault="007477AA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lang w:val="en-GB"/>
                              </w:rPr>
                            </w:pPr>
                            <w:r w:rsidRPr="00000EBE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lang w:val="en-GB"/>
                              </w:rPr>
                              <w:t xml:space="preserve">English School Training </w:t>
                            </w:r>
                            <w:r w:rsidRPr="00000EB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GB"/>
                              </w:rPr>
                              <w:t>&amp;</w:t>
                            </w:r>
                            <w:r w:rsidRPr="00000EBE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lang w:val="en-GB"/>
                              </w:rPr>
                              <w:t xml:space="preserve"> Consulting </w:t>
                            </w:r>
                          </w:p>
                          <w:p w:rsidR="007477AA" w:rsidRPr="006B2550" w:rsidRDefault="007477AA" w:rsidP="00A27599">
                            <w:pPr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2550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  <w:lang w:val="en-US"/>
                              </w:rPr>
                              <w:t xml:space="preserve">Via Canina 13, Casale M., AL Tel 0142 453585 </w:t>
                            </w:r>
                          </w:p>
                          <w:p w:rsidR="007477AA" w:rsidRPr="006B2550" w:rsidRDefault="007477AA">
                            <w:pPr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6B2550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  <w:t>Via Dante Alighieri 59, Vercelli Tel 0161 51733</w:t>
                            </w:r>
                          </w:p>
                          <w:p w:rsidR="007477AA" w:rsidRPr="006B2550" w:rsidRDefault="007477AA">
                            <w:pPr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6B2550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  <w:t>E-mail</w:t>
                            </w:r>
                            <w:r w:rsidR="00CB5754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550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  <w:t>info@englishschool.it</w:t>
                            </w:r>
                          </w:p>
                          <w:p w:rsidR="007477AA" w:rsidRPr="006B2550" w:rsidRDefault="007477AA">
                            <w:pPr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6B2550">
                              <w:rPr>
                                <w:rFonts w:ascii="Arial" w:hAnsi="Arial" w:cs="Arial"/>
                                <w:color w:val="333399"/>
                                <w:sz w:val="18"/>
                                <w:szCs w:val="18"/>
                              </w:rPr>
                              <w:t xml:space="preserve">Ag. formativa accreditata Reg. Piemonte n. 732/001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4E9D" id="Rectangle 2" o:spid="_x0000_s1026" style="position:absolute;margin-left:105.15pt;margin-top:1.05pt;width:245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DZggIAAAYFAAAOAAAAZHJzL2Uyb0RvYy54bWysVNuO0zAQfUfiHyy/d3MhvSTadLXbEoS0&#10;wIqFD3Btp7FwbGO7TRfEvzN22t0u8IAQeXA89vj4zMwZX14deon23DqhVY2zixQjrqhmQm1r/PlT&#10;M1lg5DxRjEiteI0fuMNXy5cvLgdT8Vx3WjJuEYAoVw2mxp33pkoSRzveE3ehDVew2WrbEw+m3SbM&#10;kgHQe5nkaTpLBm2ZsZpy52B1PW7iZcRvW079h7Z13CNZY+Dm42jjuAljsrwk1dYS0wl6pEH+gUVP&#10;hIJLH6HWxBO0s+I3qF5Qq51u/QXVfaLbVlAeY4BosvSXaO47YniMBZLjzGOa3P+Dpe/3dxYJVuM5&#10;Ror0UKKPkDSitpKjPKRnMK4Cr3tzZ0OAztxq+sUhpVcdePFra/XQccKAVBb8k2cHguHgKNoM7zQD&#10;dLLzOmbq0No+AEIO0CEW5OGxIPzgEYXFV1lWzOZTjCjsLdJylk/jFaQ6nTbW+Tdc9yhMamyBe0Qn&#10;+1vnAxtSnVwiey0Fa4SU0bDbzUpatCcgjiZ+R3R37iZVcFY6HBsRxxUgCXeEvUA3Fvt7meVFepOX&#10;k2a2mE+KpphOynm6mKRZeVPO0qIs1s2PQDArqk4wxtWtUPwkvKz4u8IeW2CUTJQeGmpcTiE7Ma5z&#10;9u48yBS+pvlTkL3w0IdS9CHP4QtOpAqFfa1YnHsi5DhPntOPWYYcnP4xK1EGofKjgvxhcwCUIIeN&#10;Zg8gCKuhXtCS8HjApNP2G0YDNGKN3dcdsRwj+VaBqMqsKELnRqOYznMw7PnO5nyHKApQNfYYjdOV&#10;H7t9Z6zYdnBTFnOk9DUIsRVRI0+sjvKFZovBHB+G0M3ndvR6er6WPwEAAP//AwBQSwMEFAAGAAgA&#10;AAAhAO9TjTzgAAAACQEAAA8AAABkcnMvZG93bnJldi54bWxMj8FOwzAQRO9I/IO1SFwqaifQFkKc&#10;qqKqOFRCIuXA0Y2XJGq8jmK3Tf+e7QluO5qn2Zl8ObpOnHAIrScNyVSBQKq8banW8LXbPDyDCNGQ&#10;NZ0n1HDBAMvi9iY3mfVn+sRTGWvBIRQyo6GJsc+kDFWDzoSp75HY+/GDM5HlUEs7mDOHu06mSs2l&#10;My3xh8b0+NZgdSiPTsPkEGczt9k9vS++E79ebcvJ+uOi9f3duHoFEXGMfzBc63N1KLjT3h/JBtFp&#10;SBP1yOj1AMH+QimesmcwfZmDLHL5f0HxCwAA//8DAFBLAQItABQABgAIAAAAIQC2gziS/gAAAOEB&#10;AAATAAAAAAAAAAAAAAAAAAAAAABbQ29udGVudF9UeXBlc10ueG1sUEsBAi0AFAAGAAgAAAAhADj9&#10;If/WAAAAlAEAAAsAAAAAAAAAAAAAAAAALwEAAF9yZWxzLy5yZWxzUEsBAi0AFAAGAAgAAAAhAH+u&#10;YNmCAgAABgUAAA4AAAAAAAAAAAAAAAAALgIAAGRycy9lMm9Eb2MueG1sUEsBAi0AFAAGAAgAAAAh&#10;AO9TjTzgAAAACQEAAA8AAAAAAAAAAAAAAAAA3AQAAGRycy9kb3ducmV2LnhtbFBLBQYAAAAABAAE&#10;APMAAADpBQAAAAA=&#10;" stroked="f" strokecolor="blue">
                <v:textbox>
                  <w:txbxContent>
                    <w:p w:rsidR="007477AA" w:rsidRPr="00000EBE" w:rsidRDefault="007477AA">
                      <w:pPr>
                        <w:rPr>
                          <w:rFonts w:ascii="Arial" w:hAnsi="Arial" w:cs="Arial"/>
                          <w:b/>
                          <w:color w:val="333399"/>
                          <w:sz w:val="20"/>
                          <w:lang w:val="en-GB"/>
                        </w:rPr>
                      </w:pPr>
                      <w:r w:rsidRPr="00000EBE">
                        <w:rPr>
                          <w:rFonts w:ascii="Arial" w:hAnsi="Arial" w:cs="Arial"/>
                          <w:b/>
                          <w:color w:val="333399"/>
                          <w:sz w:val="20"/>
                          <w:lang w:val="en-GB"/>
                        </w:rPr>
                        <w:t xml:space="preserve">English School Training </w:t>
                      </w:r>
                      <w:r w:rsidRPr="00000EB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GB"/>
                        </w:rPr>
                        <w:t>&amp;</w:t>
                      </w:r>
                      <w:r w:rsidRPr="00000EBE">
                        <w:rPr>
                          <w:rFonts w:ascii="Arial" w:hAnsi="Arial" w:cs="Arial"/>
                          <w:b/>
                          <w:color w:val="333399"/>
                          <w:sz w:val="20"/>
                          <w:lang w:val="en-GB"/>
                        </w:rPr>
                        <w:t xml:space="preserve"> Consulting </w:t>
                      </w:r>
                    </w:p>
                    <w:p w:rsidR="007477AA" w:rsidRPr="006B2550" w:rsidRDefault="007477AA" w:rsidP="00A27599">
                      <w:pPr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  <w:lang w:val="en-US"/>
                        </w:rPr>
                      </w:pPr>
                      <w:r w:rsidRPr="006B2550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  <w:lang w:val="en-US"/>
                        </w:rPr>
                        <w:t xml:space="preserve">Via Canina 13, Casale M., AL Tel 0142 453585 </w:t>
                      </w:r>
                    </w:p>
                    <w:p w:rsidR="007477AA" w:rsidRPr="006B2550" w:rsidRDefault="007477AA">
                      <w:pPr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</w:pPr>
                      <w:r w:rsidRPr="006B2550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  <w:t>Via Dante Alighieri 59, Vercelli Tel 0161 51733</w:t>
                      </w:r>
                    </w:p>
                    <w:p w:rsidR="007477AA" w:rsidRPr="006B2550" w:rsidRDefault="007477AA">
                      <w:pPr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</w:pPr>
                      <w:r w:rsidRPr="006B2550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  <w:t>E-mail</w:t>
                      </w:r>
                      <w:r w:rsidR="00CB5754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  <w:r w:rsidRPr="006B2550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  <w:t>info@englishschool.it</w:t>
                      </w:r>
                    </w:p>
                    <w:p w:rsidR="007477AA" w:rsidRPr="006B2550" w:rsidRDefault="007477AA">
                      <w:pPr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</w:pPr>
                      <w:r w:rsidRPr="006B2550">
                        <w:rPr>
                          <w:rFonts w:ascii="Arial" w:hAnsi="Arial" w:cs="Arial"/>
                          <w:color w:val="333399"/>
                          <w:sz w:val="18"/>
                          <w:szCs w:val="18"/>
                        </w:rPr>
                        <w:t xml:space="preserve">Ag. formativa accreditata Reg. Piemonte n. 732/001 </w:t>
                      </w:r>
                    </w:p>
                  </w:txbxContent>
                </v:textbox>
              </v:rect>
            </w:pict>
          </mc:Fallback>
        </mc:AlternateContent>
      </w:r>
      <w:r w:rsidR="002368C8">
        <w:rPr>
          <w:rFonts w:ascii="Arial Unicode MS" w:hAnsi="Arial Unicode MS" w:cs="Arial Unicode MS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BD3CB" wp14:editId="4E48E218">
                <wp:simplePos x="0" y="0"/>
                <wp:positionH relativeFrom="page">
                  <wp:align>left</wp:align>
                </wp:positionH>
                <wp:positionV relativeFrom="paragraph">
                  <wp:posOffset>911225</wp:posOffset>
                </wp:positionV>
                <wp:extent cx="7543800" cy="0"/>
                <wp:effectExtent l="0" t="19050" r="38100" b="381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C09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71.75pt" to="59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EwIAACkEAAAOAAAAZHJzL2Uyb0RvYy54bWysU8GO2jAQvVfqP1i+QxI2sGxEWFUJ9EK7&#10;SLv9AGM7xKpjW7YhoKr/3rEhaGk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oMQinS&#10;gUQboTiahsn0xhWQUKmtDb3Rk3o1G02/O6R01RK155Hh29lAWRYqkruSsHEG8Hf9F80ghxy8jmM6&#10;NbYLkDAAdIpqnG9q8JNHFD4+TvOHeQqi0eEsIcVQaKzzn7nuUAhKLIFzBCbHjfOBCCmGlPAfpddC&#10;yii2VKgv8fQxm6axwmkpWDgNec7ud5W06EiCX+CZR4sA2l2a1QfFIlrLCVtdY0+EvMSQL1XAg16A&#10;zzW6GOLHU/q0mq/m+SifzFajPK3r0ad1lY9m6+xxWj/UVVVnPwO1LC9awRhXgd1gziz/O/Gv1+Ri&#10;q5s9b3NI7tHjwIDs8I6ko5hBv4sTdpqdt3YQGfwYk693Jxj+/R7i9zd8+QsAAP//AwBQSwMEFAAG&#10;AAgAAAAhAEZYpwjcAAAACQEAAA8AAABkcnMvZG93bnJldi54bWxMj8FOwzAQRO9I/IO1SNyoU6AQ&#10;pXEqQJQbh5RK7dGNlyTCXkexmwS+nq1UCY77ZjQ7k68mZ8WAfWg9KZjPEhBIlTct1Qq2H+ubFESI&#10;moy2nlDBNwZYFZcXuc6MH6nEYRNrwSEUMq2gibHLpAxVg06Hme+QWPv0vdORz76Wptcjhzsrb5Pk&#10;QTrdEn9odIcvDVZfm6NTsHaDf7Zv5eOIr9uf98VuP5S4V+r6anpagog4xT8znOpzdSi408EfyQRh&#10;FfCQyPT+bgHiJM/TlNHhjGSRy/8Lil8AAAD//wMAUEsBAi0AFAAGAAgAAAAhALaDOJL+AAAA4QEA&#10;ABMAAAAAAAAAAAAAAAAAAAAAAFtDb250ZW50X1R5cGVzXS54bWxQSwECLQAUAAYACAAAACEAOP0h&#10;/9YAAACUAQAACwAAAAAAAAAAAAAAAAAvAQAAX3JlbHMvLnJlbHNQSwECLQAUAAYACAAAACEA0xUU&#10;MRMCAAApBAAADgAAAAAAAAAAAAAAAAAuAgAAZHJzL2Uyb0RvYy54bWxQSwECLQAUAAYACAAAACEA&#10;RlinCNwAAAAJAQAADwAAAAAAAAAAAAAAAABtBAAAZHJzL2Rvd25yZXYueG1sUEsFBgAAAAAEAAQA&#10;8wAAAHYFAAAAAA==&#10;" strokecolor="navy" strokeweight="4.5pt">
                <w10:wrap anchorx="page"/>
              </v:line>
            </w:pict>
          </mc:Fallback>
        </mc:AlternateContent>
      </w:r>
      <w:r w:rsidR="002368C8">
        <w:rPr>
          <w:rFonts w:ascii="Arial Unicode MS" w:hAnsi="Arial Unicode MS" w:cs="Arial Unicode MS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-164465</wp:posOffset>
                </wp:positionV>
                <wp:extent cx="2105025" cy="9334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7AA" w:rsidRPr="001C0949" w:rsidRDefault="007477AA" w:rsidP="001C0949">
                            <w:pPr>
                              <w:pStyle w:val="Titolo1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C00000"/>
                                <w:lang w:val="it-IT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noProof/>
                                <w:color w:val="C00000"/>
                                <w:lang w:val="it-IT"/>
                              </w:rPr>
                              <w:drawing>
                                <wp:inline distT="0" distB="0" distL="0" distR="0">
                                  <wp:extent cx="1733549" cy="866775"/>
                                  <wp:effectExtent l="19050" t="0" r="1" b="0"/>
                                  <wp:docPr id="5" name="Immagine 3" descr="C:\Users\Zalman\Desktop\Hocus &amp; L. Pubblicità e marketing\Targa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Zalman\Desktop\Hocus &amp; L. Pubblicità e marketing\Targa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49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46.05pt;margin-top:-12.95pt;width:165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Cy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KUJ3euAqc7g24+QG2geWYqTN3mn5xSOmblqgNv7JW9y0nDKLLwsnk5OiI4wLI&#10;un+vGVxDtl5HoKGxXSgdFAMBOrD0eGQmhEJhM8/SaZpPMaJgK8/Pi2mkLiHV4bSxzr/lukNhUmML&#10;zEd0srtzPkRDqoNLuMxpKdhKSBkXdrO+kRbtCKhkFb+YwAs3qYKz0uHYiDjuQJBwR7CFcCPrT2WW&#10;F+l1Xk5Ws/nFpFgV00l5kc4naVZel7O0KIvb1fcQYFZUrWCMqzuh+EGBWfF3DO97YdRO1CDqoT5T&#10;qFTM649JpvH7XZKd8NCQUnQ1nh+dSBWIfaMYpE0qT4Qc58nP4ccqQw0O/1iVKIPA/KgBP6yHqLeo&#10;kSCRtWaPoAurgTYgHx4TmLTafsOoh8assfu6JZZjJN8p0FaZFUXo5Lgophc5LOypZX1qIYoCVI09&#10;RuP0xo/dvzVWbFq4aVSz0legx0ZEqTxHtVcxNF/Maf9QhO4+XUev5+ds+QMAAP//AwBQSwMEFAAG&#10;AAgAAAAhANfd+LXgAAAADAEAAA8AAABkcnMvZG93bnJldi54bWxMj8FOg0AQhu8mvsNmTLyYdgEt&#10;FcrSqInGa2sfYGCnQMrOEnZb6Nu7PeltJvPln+8vtrPpxYVG11lWEC8jEMS11R03Cg4/n4tXEM4j&#10;a+wtk4IrOdiW93cF5tpOvKPL3jcihLDLUUHr/ZBL6eqWDLqlHYjD7WhHgz6sYyP1iFMIN71MoiiV&#10;BjsOH1oc6KOl+rQ/GwXH7+lplU3Vlz+sdy/pO3bryl6VenyY3zYgPM3+D4abflCHMjhV9szaiV5B&#10;miVxQBUsklUG4kZEyXMKogpTEscgy0L+L1H+AgAA//8DAFBLAQItABQABgAIAAAAIQC2gziS/gAA&#10;AOEBAAATAAAAAAAAAAAAAAAAAAAAAABbQ29udGVudF9UeXBlc10ueG1sUEsBAi0AFAAGAAgAAAAh&#10;ADj9If/WAAAAlAEAAAsAAAAAAAAAAAAAAAAALwEAAF9yZWxzLy5yZWxzUEsBAi0AFAAGAAgAAAAh&#10;AOU7oLKFAgAAFgUAAA4AAAAAAAAAAAAAAAAALgIAAGRycy9lMm9Eb2MueG1sUEsBAi0AFAAGAAgA&#10;AAAhANfd+LXgAAAADAEAAA8AAAAAAAAAAAAAAAAA3wQAAGRycy9kb3ducmV2LnhtbFBLBQYAAAAA&#10;BAAEAPMAAADsBQAAAAA=&#10;" stroked="f">
                <v:textbox>
                  <w:txbxContent>
                    <w:p w:rsidR="007477AA" w:rsidRPr="001C0949" w:rsidRDefault="007477AA" w:rsidP="001C0949">
                      <w:pPr>
                        <w:pStyle w:val="Titolo1"/>
                        <w:jc w:val="center"/>
                        <w:rPr>
                          <w:rFonts w:ascii="Arial Rounded MT Bold" w:hAnsi="Arial Rounded MT Bold"/>
                          <w:b w:val="0"/>
                          <w:color w:val="C00000"/>
                          <w:lang w:val="it-IT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noProof/>
                          <w:color w:val="C00000"/>
                          <w:lang w:val="it-IT"/>
                        </w:rPr>
                        <w:drawing>
                          <wp:inline distT="0" distB="0" distL="0" distR="0">
                            <wp:extent cx="1733549" cy="866775"/>
                            <wp:effectExtent l="19050" t="0" r="1" b="0"/>
                            <wp:docPr id="5" name="Immagine 3" descr="C:\Users\Zalman\Desktop\Hocus &amp; L. Pubblicità e marketing\Targa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Zalman\Desktop\Hocus &amp; L. Pubblicità e marketing\Targa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49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EBE">
        <w:rPr>
          <w:noProof/>
        </w:rPr>
        <w:drawing>
          <wp:inline distT="0" distB="0" distL="0" distR="0">
            <wp:extent cx="923925" cy="814455"/>
            <wp:effectExtent l="19050" t="0" r="9525" b="0"/>
            <wp:docPr id="1" name="Immagine 1" descr="\\Sharon-pc\k\admin back up dic\1 Documenti Server\Documenti\Loghi\ESTC 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on-pc\k\admin back up dic\1 Documenti Server\Documenti\Loghi\ESTC ulti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38" w:rsidRDefault="00CA2A38" w:rsidP="00762D74">
      <w:pPr>
        <w:pStyle w:val="Titolo1"/>
        <w:jc w:val="both"/>
        <w:rPr>
          <w:b w:val="0"/>
          <w:color w:val="002060"/>
          <w:sz w:val="22"/>
          <w:szCs w:val="22"/>
          <w:lang w:val="it-IT"/>
        </w:rPr>
      </w:pPr>
    </w:p>
    <w:p w:rsidR="00733D6A" w:rsidRPr="00733D6A" w:rsidRDefault="00733D6A" w:rsidP="007477AA">
      <w:pPr>
        <w:jc w:val="both"/>
        <w:rPr>
          <w:rFonts w:ascii="Arial" w:hAnsi="Arial" w:cs="Arial"/>
          <w:b/>
          <w:color w:val="333399"/>
          <w:sz w:val="16"/>
          <w:szCs w:val="16"/>
        </w:rPr>
      </w:pPr>
    </w:p>
    <w:p w:rsidR="00CB5754" w:rsidRDefault="00762D74" w:rsidP="007477AA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proofErr w:type="spellStart"/>
      <w:r w:rsidRPr="007477AA">
        <w:rPr>
          <w:rFonts w:ascii="Arial" w:hAnsi="Arial" w:cs="Arial"/>
          <w:b/>
          <w:color w:val="333399"/>
          <w:sz w:val="22"/>
          <w:szCs w:val="22"/>
        </w:rPr>
        <w:t>Hocus</w:t>
      </w:r>
      <w:proofErr w:type="spellEnd"/>
      <w:r w:rsidR="00733D6A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Pr="007477AA">
        <w:rPr>
          <w:rFonts w:ascii="Arial" w:hAnsi="Arial" w:cs="Arial"/>
          <w:b/>
          <w:color w:val="333399"/>
          <w:sz w:val="22"/>
          <w:szCs w:val="22"/>
        </w:rPr>
        <w:t xml:space="preserve">&amp;Lotus è un programma educativo linguistico sviluppato dalla Prof. </w:t>
      </w:r>
      <w:proofErr w:type="spellStart"/>
      <w:r w:rsidRPr="007477AA">
        <w:rPr>
          <w:rFonts w:ascii="Arial" w:hAnsi="Arial" w:cs="Arial"/>
          <w:b/>
          <w:color w:val="333399"/>
          <w:sz w:val="22"/>
          <w:szCs w:val="22"/>
        </w:rPr>
        <w:t>Traute</w:t>
      </w:r>
      <w:proofErr w:type="spellEnd"/>
      <w:r w:rsidRPr="007477AA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proofErr w:type="spellStart"/>
      <w:r w:rsidRPr="007477AA">
        <w:rPr>
          <w:rFonts w:ascii="Arial" w:hAnsi="Arial" w:cs="Arial"/>
          <w:b/>
          <w:color w:val="333399"/>
          <w:sz w:val="22"/>
          <w:szCs w:val="22"/>
        </w:rPr>
        <w:t>Taeschner</w:t>
      </w:r>
      <w:proofErr w:type="spellEnd"/>
      <w:r w:rsidRPr="007477AA">
        <w:rPr>
          <w:rFonts w:ascii="Arial" w:hAnsi="Arial" w:cs="Arial"/>
          <w:b/>
          <w:color w:val="333399"/>
          <w:sz w:val="22"/>
          <w:szCs w:val="22"/>
        </w:rPr>
        <w:t xml:space="preserve">, </w:t>
      </w:r>
      <w:r w:rsidR="00CB5754">
        <w:rPr>
          <w:rFonts w:ascii="Arial" w:hAnsi="Arial" w:cs="Arial"/>
          <w:b/>
          <w:color w:val="333399"/>
          <w:sz w:val="22"/>
          <w:szCs w:val="22"/>
        </w:rPr>
        <w:t>(</w:t>
      </w:r>
      <w:r w:rsidRPr="007477AA">
        <w:rPr>
          <w:rFonts w:ascii="Arial" w:hAnsi="Arial" w:cs="Arial"/>
          <w:b/>
          <w:color w:val="333399"/>
          <w:sz w:val="22"/>
          <w:szCs w:val="22"/>
        </w:rPr>
        <w:t>ordinario di Psicologia dello Sviluppo e de</w:t>
      </w:r>
      <w:r w:rsidR="00CB5754">
        <w:rPr>
          <w:rFonts w:ascii="Arial" w:hAnsi="Arial" w:cs="Arial"/>
          <w:b/>
          <w:color w:val="333399"/>
          <w:sz w:val="22"/>
          <w:szCs w:val="22"/>
        </w:rPr>
        <w:t xml:space="preserve">lla Comunicazione </w:t>
      </w:r>
      <w:r w:rsidRPr="007477AA">
        <w:rPr>
          <w:rFonts w:ascii="Arial" w:hAnsi="Arial" w:cs="Arial"/>
          <w:b/>
          <w:color w:val="333399"/>
          <w:sz w:val="22"/>
          <w:szCs w:val="22"/>
        </w:rPr>
        <w:t>dell’Università Sapienza</w:t>
      </w:r>
      <w:r w:rsidR="007477AA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="00CB5754">
        <w:rPr>
          <w:rFonts w:ascii="Arial" w:hAnsi="Arial" w:cs="Arial"/>
          <w:b/>
          <w:color w:val="333399"/>
          <w:sz w:val="22"/>
          <w:szCs w:val="22"/>
        </w:rPr>
        <w:t>di Roma)</w:t>
      </w:r>
      <w:r w:rsidRPr="007477AA">
        <w:rPr>
          <w:rFonts w:ascii="Arial" w:hAnsi="Arial" w:cs="Arial"/>
          <w:b/>
          <w:color w:val="333399"/>
          <w:sz w:val="22"/>
          <w:szCs w:val="22"/>
        </w:rPr>
        <w:t xml:space="preserve"> all’interno di una serie di progetti europei e testato su oltre 7.000 bambini di Nido, Scuola dell’Infanzia e Primaria, negli ultimi 35 anni. </w:t>
      </w:r>
    </w:p>
    <w:p w:rsidR="00762D74" w:rsidRPr="007477AA" w:rsidRDefault="00762D74" w:rsidP="007477AA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7477AA">
        <w:rPr>
          <w:rFonts w:ascii="Arial" w:hAnsi="Arial" w:cs="Arial"/>
          <w:b/>
          <w:color w:val="333399"/>
          <w:sz w:val="22"/>
          <w:szCs w:val="22"/>
        </w:rPr>
        <w:t xml:space="preserve">Vi è attualmente </w:t>
      </w:r>
      <w:r w:rsidR="00CB5754">
        <w:rPr>
          <w:rFonts w:ascii="Arial" w:hAnsi="Arial" w:cs="Arial"/>
          <w:b/>
          <w:color w:val="333399"/>
          <w:sz w:val="22"/>
          <w:szCs w:val="22"/>
        </w:rPr>
        <w:t>una rete</w:t>
      </w:r>
      <w:bookmarkStart w:id="0" w:name="_GoBack"/>
      <w:bookmarkEnd w:id="0"/>
      <w:r w:rsidR="00CB5754">
        <w:rPr>
          <w:rFonts w:ascii="Arial" w:hAnsi="Arial" w:cs="Arial"/>
          <w:b/>
          <w:color w:val="333399"/>
          <w:sz w:val="22"/>
          <w:szCs w:val="22"/>
        </w:rPr>
        <w:t xml:space="preserve"> di oltre 250 Istituti Pubblici e Privati </w:t>
      </w:r>
      <w:r w:rsidRPr="007477AA">
        <w:rPr>
          <w:rFonts w:ascii="Arial" w:hAnsi="Arial" w:cs="Arial"/>
          <w:b/>
          <w:color w:val="333399"/>
          <w:sz w:val="22"/>
          <w:szCs w:val="22"/>
        </w:rPr>
        <w:t>che hanno già certificato la validità di Hocus&amp;Lotus, inserendolo come programma di apprendimento della seconda lingua, superando di gran lunga gli obiettivi ministeriali.</w:t>
      </w:r>
    </w:p>
    <w:p w:rsidR="00CB5754" w:rsidRPr="00733D6A" w:rsidRDefault="00CB5754" w:rsidP="00C562BA">
      <w:pPr>
        <w:ind w:firstLine="70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62D74" w:rsidRPr="00CB5754" w:rsidRDefault="00C562BA" w:rsidP="00C562BA">
      <w:pPr>
        <w:ind w:firstLine="708"/>
        <w:jc w:val="both"/>
        <w:rPr>
          <w:rFonts w:ascii="Arial" w:hAnsi="Arial" w:cs="Arial"/>
          <w:b/>
          <w:color w:val="0626C6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sym w:font="Marlett" w:char="F034"/>
      </w:r>
      <w:r w:rsidR="00762D74" w:rsidRPr="00CB5754">
        <w:rPr>
          <w:rFonts w:ascii="Arial" w:hAnsi="Arial" w:cs="Arial"/>
          <w:b/>
          <w:color w:val="FF0000"/>
          <w:sz w:val="22"/>
          <w:szCs w:val="22"/>
        </w:rPr>
        <w:t>Qualche numero...</w:t>
      </w:r>
    </w:p>
    <w:p w:rsidR="00762D74" w:rsidRPr="007477AA" w:rsidRDefault="00762D74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7477AA">
        <w:rPr>
          <w:rFonts w:ascii="Arial" w:hAnsi="Arial" w:cs="Arial"/>
          <w:color w:val="333399"/>
          <w:sz w:val="22"/>
          <w:szCs w:val="22"/>
        </w:rPr>
        <w:t>- Oltre 300.0</w:t>
      </w:r>
      <w:r w:rsidR="00516BF1" w:rsidRPr="007477AA">
        <w:rPr>
          <w:rFonts w:ascii="Arial" w:hAnsi="Arial" w:cs="Arial"/>
          <w:color w:val="333399"/>
          <w:sz w:val="22"/>
          <w:szCs w:val="22"/>
        </w:rPr>
        <w:t xml:space="preserve">00 </w:t>
      </w:r>
      <w:r w:rsidR="00CB5754">
        <w:rPr>
          <w:rFonts w:ascii="Arial" w:hAnsi="Arial" w:cs="Arial"/>
          <w:color w:val="333399"/>
          <w:sz w:val="22"/>
          <w:szCs w:val="22"/>
        </w:rPr>
        <w:t>sono i bambini europei</w:t>
      </w:r>
      <w:r w:rsidR="00516BF1" w:rsidRPr="007477AA">
        <w:rPr>
          <w:rFonts w:ascii="Arial" w:hAnsi="Arial" w:cs="Arial"/>
          <w:color w:val="333399"/>
          <w:sz w:val="22"/>
          <w:szCs w:val="22"/>
        </w:rPr>
        <w:t xml:space="preserve"> che</w:t>
      </w:r>
      <w:r w:rsidRPr="007477AA">
        <w:rPr>
          <w:rFonts w:ascii="Arial" w:hAnsi="Arial" w:cs="Arial"/>
          <w:color w:val="333399"/>
          <w:sz w:val="22"/>
          <w:szCs w:val="22"/>
        </w:rPr>
        <w:t xml:space="preserve"> hanno imparato gioiosa</w:t>
      </w:r>
      <w:r w:rsidR="00516BF1" w:rsidRPr="007477AA">
        <w:rPr>
          <w:rFonts w:ascii="Arial" w:hAnsi="Arial" w:cs="Arial"/>
          <w:color w:val="333399"/>
          <w:sz w:val="22"/>
          <w:szCs w:val="22"/>
        </w:rPr>
        <w:t>mente una nuova lingua con H&amp;L</w:t>
      </w:r>
      <w:r w:rsidRPr="007477AA">
        <w:rPr>
          <w:rFonts w:ascii="Arial" w:hAnsi="Arial" w:cs="Arial"/>
          <w:color w:val="333399"/>
          <w:sz w:val="22"/>
          <w:szCs w:val="22"/>
        </w:rPr>
        <w:t>.</w:t>
      </w:r>
    </w:p>
    <w:p w:rsidR="0017238C" w:rsidRPr="007477AA" w:rsidRDefault="00762D74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7477AA">
        <w:rPr>
          <w:rFonts w:ascii="Arial" w:hAnsi="Arial" w:cs="Arial"/>
          <w:color w:val="333399"/>
          <w:sz w:val="22"/>
          <w:szCs w:val="22"/>
        </w:rPr>
        <w:t xml:space="preserve">- 300 le parole con cui mediamente vengono in contatto i nostri </w:t>
      </w:r>
      <w:proofErr w:type="spellStart"/>
      <w:r w:rsidRPr="007477AA">
        <w:rPr>
          <w:rFonts w:ascii="Arial" w:hAnsi="Arial" w:cs="Arial"/>
          <w:color w:val="333399"/>
          <w:sz w:val="22"/>
          <w:szCs w:val="22"/>
        </w:rPr>
        <w:t>DinoAlunni</w:t>
      </w:r>
      <w:proofErr w:type="spellEnd"/>
      <w:r w:rsidRPr="007477AA">
        <w:rPr>
          <w:rFonts w:ascii="Arial" w:hAnsi="Arial" w:cs="Arial"/>
          <w:color w:val="333399"/>
          <w:sz w:val="22"/>
          <w:szCs w:val="22"/>
        </w:rPr>
        <w:t xml:space="preserve"> in 1 anno.</w:t>
      </w:r>
      <w:r w:rsidR="0017238C" w:rsidRPr="007477AA">
        <w:rPr>
          <w:rFonts w:ascii="Arial" w:hAnsi="Arial" w:cs="Arial"/>
          <w:color w:val="333399"/>
          <w:sz w:val="22"/>
          <w:szCs w:val="22"/>
        </w:rPr>
        <w:t xml:space="preserve"> </w:t>
      </w:r>
    </w:p>
    <w:p w:rsidR="00762D74" w:rsidRPr="007477AA" w:rsidRDefault="0017238C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7477AA">
        <w:rPr>
          <w:rFonts w:ascii="Arial" w:hAnsi="Arial" w:cs="Arial"/>
          <w:color w:val="333399"/>
          <w:sz w:val="22"/>
          <w:szCs w:val="22"/>
        </w:rPr>
        <w:t>- 6 storie di circa 50 parole ciascuna</w:t>
      </w:r>
    </w:p>
    <w:p w:rsidR="00762D74" w:rsidRPr="007477AA" w:rsidRDefault="00762D74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7477AA">
        <w:rPr>
          <w:rFonts w:ascii="Arial" w:hAnsi="Arial" w:cs="Arial"/>
          <w:color w:val="333399"/>
          <w:sz w:val="22"/>
          <w:szCs w:val="22"/>
        </w:rPr>
        <w:t xml:space="preserve">- 30 sono le avventure che vivono i bambini nei 5 anni di </w:t>
      </w:r>
      <w:proofErr w:type="spellStart"/>
      <w:r w:rsidRPr="007477AA">
        <w:rPr>
          <w:rFonts w:ascii="Arial" w:hAnsi="Arial" w:cs="Arial"/>
          <w:color w:val="333399"/>
          <w:sz w:val="22"/>
          <w:szCs w:val="22"/>
        </w:rPr>
        <w:t>DinoCorso</w:t>
      </w:r>
      <w:proofErr w:type="spellEnd"/>
      <w:r w:rsidRPr="007477AA">
        <w:rPr>
          <w:rFonts w:ascii="Arial" w:hAnsi="Arial" w:cs="Arial"/>
          <w:color w:val="333399"/>
          <w:sz w:val="22"/>
          <w:szCs w:val="22"/>
        </w:rPr>
        <w:t>.</w:t>
      </w:r>
    </w:p>
    <w:p w:rsidR="00762D74" w:rsidRPr="007477AA" w:rsidRDefault="00762D74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7477AA">
        <w:rPr>
          <w:rFonts w:ascii="Arial" w:hAnsi="Arial" w:cs="Arial"/>
          <w:color w:val="333399"/>
          <w:sz w:val="22"/>
          <w:szCs w:val="22"/>
        </w:rPr>
        <w:t>- 5 sono i minuti che ogni giorno condividi con tuo figlio per imparare davvero.</w:t>
      </w:r>
    </w:p>
    <w:p w:rsidR="00762D74" w:rsidRPr="007477AA" w:rsidRDefault="00762D74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7477AA">
        <w:rPr>
          <w:rFonts w:ascii="Arial" w:hAnsi="Arial" w:cs="Arial"/>
          <w:color w:val="333399"/>
          <w:sz w:val="22"/>
          <w:szCs w:val="22"/>
        </w:rPr>
        <w:t xml:space="preserve">- 2 sono i personaggi principali, Hocus e Lotus che accompagnano i nostri </w:t>
      </w:r>
      <w:proofErr w:type="spellStart"/>
      <w:r w:rsidRPr="007477AA">
        <w:rPr>
          <w:rFonts w:ascii="Arial" w:hAnsi="Arial" w:cs="Arial"/>
          <w:color w:val="333399"/>
          <w:sz w:val="22"/>
          <w:szCs w:val="22"/>
        </w:rPr>
        <w:t>DinoAlunni</w:t>
      </w:r>
      <w:proofErr w:type="spellEnd"/>
      <w:r w:rsidRPr="007477AA">
        <w:rPr>
          <w:rFonts w:ascii="Arial" w:hAnsi="Arial" w:cs="Arial"/>
          <w:color w:val="333399"/>
          <w:sz w:val="22"/>
          <w:szCs w:val="22"/>
        </w:rPr>
        <w:t xml:space="preserve"> nel magico mondo della nuova lingua. </w:t>
      </w:r>
    </w:p>
    <w:p w:rsidR="00600973" w:rsidRPr="00F07337" w:rsidRDefault="00600973" w:rsidP="00F74116">
      <w:pPr>
        <w:jc w:val="both"/>
        <w:rPr>
          <w:rFonts w:ascii="Arial" w:hAnsi="Arial" w:cs="Arial"/>
          <w:b/>
          <w:color w:val="333399"/>
          <w:sz w:val="16"/>
          <w:szCs w:val="16"/>
        </w:rPr>
      </w:pPr>
    </w:p>
    <w:p w:rsidR="00516BF1" w:rsidRPr="00C562BA" w:rsidRDefault="00762D74" w:rsidP="00F74116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7477AA">
        <w:rPr>
          <w:rFonts w:ascii="Arial" w:hAnsi="Arial" w:cs="Arial"/>
          <w:b/>
          <w:color w:val="333399"/>
          <w:sz w:val="22"/>
          <w:szCs w:val="22"/>
        </w:rPr>
        <w:t>Con Hocus e Lotus non si “studia” la lingua… la si vive e la si vuole condividere!</w:t>
      </w:r>
      <w:r w:rsidR="00101672" w:rsidRPr="007477AA">
        <w:rPr>
          <w:rFonts w:ascii="Arial" w:hAnsi="Arial" w:cs="Arial"/>
          <w:b/>
          <w:color w:val="333399"/>
          <w:sz w:val="22"/>
          <w:szCs w:val="22"/>
        </w:rPr>
        <w:t xml:space="preserve"> I</w:t>
      </w:r>
      <w:r w:rsidR="00600973" w:rsidRPr="007477AA">
        <w:rPr>
          <w:rFonts w:ascii="Arial" w:hAnsi="Arial" w:cs="Arial"/>
          <w:b/>
          <w:color w:val="333399"/>
          <w:sz w:val="22"/>
          <w:szCs w:val="22"/>
        </w:rPr>
        <w:t xml:space="preserve"> bambini non imparano solamente i colori, le parti del corpo, insomma, le solite categorie… </w:t>
      </w:r>
      <w:proofErr w:type="spellStart"/>
      <w:r w:rsidR="00600973" w:rsidRPr="007477AA">
        <w:rPr>
          <w:rFonts w:ascii="Arial" w:hAnsi="Arial" w:cs="Arial"/>
          <w:b/>
          <w:color w:val="333399"/>
          <w:sz w:val="22"/>
          <w:szCs w:val="22"/>
        </w:rPr>
        <w:t>ecc</w:t>
      </w:r>
      <w:proofErr w:type="spellEnd"/>
      <w:r w:rsidR="00600973" w:rsidRPr="007477AA">
        <w:rPr>
          <w:rFonts w:ascii="Arial" w:hAnsi="Arial" w:cs="Arial"/>
          <w:b/>
          <w:color w:val="333399"/>
          <w:sz w:val="22"/>
          <w:szCs w:val="22"/>
        </w:rPr>
        <w:t xml:space="preserve">… i nostri </w:t>
      </w:r>
      <w:proofErr w:type="spellStart"/>
      <w:r w:rsidR="00600973" w:rsidRPr="007477AA">
        <w:rPr>
          <w:rFonts w:ascii="Arial" w:hAnsi="Arial" w:cs="Arial"/>
          <w:b/>
          <w:color w:val="333399"/>
          <w:sz w:val="22"/>
          <w:szCs w:val="22"/>
        </w:rPr>
        <w:t>DinoAlunni</w:t>
      </w:r>
      <w:proofErr w:type="spellEnd"/>
      <w:r w:rsidR="00600973" w:rsidRPr="007477AA">
        <w:rPr>
          <w:rFonts w:ascii="Arial" w:hAnsi="Arial" w:cs="Arial"/>
          <w:b/>
          <w:color w:val="333399"/>
          <w:sz w:val="22"/>
          <w:szCs w:val="22"/>
        </w:rPr>
        <w:t xml:space="preserve"> sono capaci di raccontare e creare storie e di utilizzare i vocaboli della nuova lingua, spontaneamente, nel contesto appropriato.</w:t>
      </w:r>
    </w:p>
    <w:p w:rsidR="00CB5754" w:rsidRPr="00733D6A" w:rsidRDefault="00CB5754" w:rsidP="00C562BA">
      <w:pPr>
        <w:ind w:firstLine="70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7238C" w:rsidRPr="00E5608D" w:rsidRDefault="00C562BA" w:rsidP="00C562BA">
      <w:pPr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sym w:font="Marlett" w:char="F034"/>
      </w:r>
      <w:proofErr w:type="spellStart"/>
      <w:r w:rsidR="0017238C" w:rsidRPr="00E5608D">
        <w:rPr>
          <w:rFonts w:ascii="Arial" w:hAnsi="Arial" w:cs="Arial"/>
          <w:b/>
          <w:color w:val="FF0000"/>
          <w:sz w:val="22"/>
          <w:szCs w:val="22"/>
        </w:rPr>
        <w:t>Hocus</w:t>
      </w:r>
      <w:proofErr w:type="spellEnd"/>
      <w:r w:rsidR="0017238C" w:rsidRPr="00E5608D">
        <w:rPr>
          <w:rFonts w:ascii="Arial" w:hAnsi="Arial" w:cs="Arial"/>
          <w:b/>
          <w:color w:val="FF0000"/>
          <w:sz w:val="22"/>
          <w:szCs w:val="22"/>
        </w:rPr>
        <w:t xml:space="preserve"> &amp; Lotus </w:t>
      </w:r>
      <w:proofErr w:type="gramStart"/>
      <w:r w:rsidR="0017238C" w:rsidRPr="00E5608D">
        <w:rPr>
          <w:rFonts w:ascii="Arial" w:hAnsi="Arial" w:cs="Arial"/>
          <w:b/>
          <w:color w:val="FF0000"/>
          <w:sz w:val="22"/>
          <w:szCs w:val="22"/>
        </w:rPr>
        <w:t>è..</w:t>
      </w:r>
      <w:proofErr w:type="gramEnd"/>
    </w:p>
    <w:p w:rsidR="00600973" w:rsidRPr="00F74116" w:rsidRDefault="00F74116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F74116">
        <w:rPr>
          <w:rFonts w:ascii="Arial" w:hAnsi="Arial" w:cs="Arial"/>
          <w:color w:val="333399"/>
          <w:sz w:val="22"/>
          <w:szCs w:val="22"/>
        </w:rPr>
        <w:t>-</w:t>
      </w:r>
      <w:r>
        <w:rPr>
          <w:rFonts w:ascii="Arial" w:hAnsi="Arial" w:cs="Arial"/>
          <w:color w:val="333399"/>
          <w:sz w:val="22"/>
          <w:szCs w:val="22"/>
        </w:rPr>
        <w:t xml:space="preserve"> </w:t>
      </w:r>
      <w:r w:rsidR="0017238C" w:rsidRPr="00F74116">
        <w:rPr>
          <w:rFonts w:ascii="Arial" w:hAnsi="Arial" w:cs="Arial"/>
          <w:color w:val="333399"/>
          <w:sz w:val="22"/>
          <w:szCs w:val="22"/>
        </w:rPr>
        <w:t xml:space="preserve">amore </w:t>
      </w:r>
      <w:r w:rsidR="00980B6E" w:rsidRPr="00F74116">
        <w:rPr>
          <w:rFonts w:ascii="Arial" w:hAnsi="Arial" w:cs="Arial"/>
          <w:color w:val="333399"/>
          <w:sz w:val="22"/>
          <w:szCs w:val="22"/>
        </w:rPr>
        <w:t xml:space="preserve">che i bambini sviluppano 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 xml:space="preserve">per la nuova lingua giacché le Magic </w:t>
      </w:r>
      <w:proofErr w:type="spellStart"/>
      <w:r w:rsidR="00600973" w:rsidRPr="00F74116">
        <w:rPr>
          <w:rFonts w:ascii="Arial" w:hAnsi="Arial" w:cs="Arial"/>
          <w:color w:val="333399"/>
          <w:sz w:val="22"/>
          <w:szCs w:val="22"/>
        </w:rPr>
        <w:t>Lessons</w:t>
      </w:r>
      <w:proofErr w:type="spellEnd"/>
      <w:r w:rsidR="00600973" w:rsidRPr="00F74116">
        <w:rPr>
          <w:rFonts w:ascii="Arial" w:hAnsi="Arial" w:cs="Arial"/>
          <w:color w:val="333399"/>
          <w:sz w:val="22"/>
          <w:szCs w:val="22"/>
        </w:rPr>
        <w:t xml:space="preserve"> si svolgono in un contesto di </w:t>
      </w:r>
      <w:r w:rsidR="0017238C" w:rsidRPr="00F74116">
        <w:rPr>
          <w:rFonts w:ascii="Arial" w:hAnsi="Arial" w:cs="Arial"/>
          <w:color w:val="333399"/>
          <w:sz w:val="22"/>
          <w:szCs w:val="22"/>
        </w:rPr>
        <w:t>affetto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 xml:space="preserve"> ed </w:t>
      </w:r>
      <w:r w:rsidR="00980B6E" w:rsidRPr="00F74116">
        <w:rPr>
          <w:rFonts w:ascii="Arial" w:hAnsi="Arial" w:cs="Arial"/>
          <w:color w:val="333399"/>
          <w:sz w:val="22"/>
          <w:szCs w:val="22"/>
        </w:rPr>
        <w:t>em</w:t>
      </w:r>
      <w:r w:rsidR="00CB5754">
        <w:rPr>
          <w:rFonts w:ascii="Arial" w:hAnsi="Arial" w:cs="Arial"/>
          <w:color w:val="333399"/>
          <w:sz w:val="22"/>
          <w:szCs w:val="22"/>
        </w:rPr>
        <w:t xml:space="preserve">ozioni positive, e questo è il </w:t>
      </w:r>
      <w:r w:rsidR="00980B6E" w:rsidRPr="00F74116">
        <w:rPr>
          <w:rFonts w:ascii="Arial" w:hAnsi="Arial" w:cs="Arial"/>
          <w:color w:val="333399"/>
          <w:sz w:val="22"/>
          <w:szCs w:val="22"/>
        </w:rPr>
        <w:t>risultato più bello!</w:t>
      </w:r>
    </w:p>
    <w:p w:rsidR="00101672" w:rsidRPr="00F74116" w:rsidRDefault="00F74116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- </w:t>
      </w:r>
      <w:r w:rsidR="00101672" w:rsidRPr="00F74116">
        <w:rPr>
          <w:rFonts w:ascii="Arial" w:hAnsi="Arial" w:cs="Arial"/>
          <w:color w:val="333399"/>
          <w:sz w:val="22"/>
          <w:szCs w:val="22"/>
        </w:rPr>
        <w:t>sicurezza, perché è l’unico corso di inglese che ti dice quanto imparerà tuo figlio.</w:t>
      </w:r>
    </w:p>
    <w:p w:rsidR="00DD451C" w:rsidRPr="007477AA" w:rsidRDefault="00600973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proofErr w:type="gramStart"/>
      <w:r w:rsidRPr="007477AA">
        <w:rPr>
          <w:rFonts w:ascii="Arial" w:hAnsi="Arial" w:cs="Arial"/>
          <w:color w:val="333399"/>
          <w:sz w:val="22"/>
          <w:szCs w:val="22"/>
        </w:rPr>
        <w:t>un</w:t>
      </w:r>
      <w:proofErr w:type="gramEnd"/>
      <w:r w:rsidRPr="007477AA">
        <w:rPr>
          <w:rFonts w:ascii="Arial" w:hAnsi="Arial" w:cs="Arial"/>
          <w:color w:val="333399"/>
          <w:sz w:val="22"/>
          <w:szCs w:val="22"/>
        </w:rPr>
        <w:t xml:space="preserve"> programma</w:t>
      </w:r>
      <w:r w:rsidR="00980B6E" w:rsidRPr="007477AA">
        <w:rPr>
          <w:rFonts w:ascii="Arial" w:hAnsi="Arial" w:cs="Arial"/>
          <w:color w:val="333399"/>
          <w:sz w:val="22"/>
          <w:szCs w:val="22"/>
        </w:rPr>
        <w:t xml:space="preserve"> </w:t>
      </w:r>
      <w:r w:rsidR="00DD451C" w:rsidRPr="007477AA">
        <w:rPr>
          <w:rFonts w:ascii="Arial" w:hAnsi="Arial" w:cs="Arial"/>
          <w:color w:val="333399"/>
          <w:sz w:val="22"/>
          <w:szCs w:val="22"/>
        </w:rPr>
        <w:t xml:space="preserve">semplice e robusto </w:t>
      </w:r>
      <w:r w:rsidRPr="007477AA">
        <w:rPr>
          <w:rFonts w:ascii="Arial" w:hAnsi="Arial" w:cs="Arial"/>
          <w:color w:val="333399"/>
          <w:sz w:val="22"/>
          <w:szCs w:val="22"/>
        </w:rPr>
        <w:t xml:space="preserve"> </w:t>
      </w:r>
      <w:r w:rsidR="00DD451C" w:rsidRPr="007477AA">
        <w:rPr>
          <w:rFonts w:ascii="Arial" w:hAnsi="Arial" w:cs="Arial"/>
          <w:color w:val="333399"/>
          <w:sz w:val="22"/>
          <w:szCs w:val="22"/>
        </w:rPr>
        <w:t>per lo sviluppo del bilinguismo del bambino e  in famiglia</w:t>
      </w:r>
    </w:p>
    <w:p w:rsidR="00600973" w:rsidRPr="007477AA" w:rsidRDefault="00600973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proofErr w:type="gramStart"/>
      <w:r w:rsidRPr="007477AA">
        <w:rPr>
          <w:rFonts w:ascii="Arial" w:hAnsi="Arial" w:cs="Arial"/>
          <w:color w:val="333399"/>
          <w:sz w:val="22"/>
          <w:szCs w:val="22"/>
        </w:rPr>
        <w:t>facilmente</w:t>
      </w:r>
      <w:proofErr w:type="gramEnd"/>
      <w:r w:rsidRPr="007477AA">
        <w:rPr>
          <w:rFonts w:ascii="Arial" w:hAnsi="Arial" w:cs="Arial"/>
          <w:color w:val="333399"/>
          <w:sz w:val="22"/>
          <w:szCs w:val="22"/>
        </w:rPr>
        <w:t xml:space="preserve"> replicabile da un genitore non madrelingua ed </w:t>
      </w:r>
      <w:r w:rsidR="00DD451C" w:rsidRPr="007477AA">
        <w:rPr>
          <w:rFonts w:ascii="Arial" w:hAnsi="Arial" w:cs="Arial"/>
          <w:color w:val="333399"/>
          <w:sz w:val="22"/>
          <w:szCs w:val="22"/>
        </w:rPr>
        <w:t>in un comune contesto familiare</w:t>
      </w:r>
    </w:p>
    <w:p w:rsidR="00600973" w:rsidRPr="00F74116" w:rsidRDefault="00F74116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F74116">
        <w:rPr>
          <w:rFonts w:ascii="Arial" w:hAnsi="Arial" w:cs="Arial"/>
          <w:color w:val="333399"/>
          <w:sz w:val="22"/>
          <w:szCs w:val="22"/>
        </w:rPr>
        <w:t>-</w:t>
      </w:r>
      <w:r>
        <w:rPr>
          <w:rFonts w:ascii="Arial" w:hAnsi="Arial" w:cs="Arial"/>
          <w:color w:val="333399"/>
          <w:sz w:val="22"/>
          <w:szCs w:val="22"/>
        </w:rPr>
        <w:t xml:space="preserve"> </w:t>
      </w:r>
      <w:r w:rsidR="0017238C" w:rsidRPr="00F74116">
        <w:rPr>
          <w:rFonts w:ascii="Arial" w:hAnsi="Arial" w:cs="Arial"/>
          <w:color w:val="333399"/>
          <w:sz w:val="22"/>
          <w:szCs w:val="22"/>
        </w:rPr>
        <w:t>q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>ualità, perché difficilmente possiamo trovare un metodo in cui sia stato investito così tanto per la ricerca e per i materiali</w:t>
      </w:r>
      <w:r w:rsidR="006B2550" w:rsidRPr="00F74116">
        <w:rPr>
          <w:rFonts w:ascii="Arial" w:hAnsi="Arial" w:cs="Arial"/>
          <w:color w:val="333399"/>
          <w:sz w:val="22"/>
          <w:szCs w:val="22"/>
        </w:rPr>
        <w:t xml:space="preserve"> 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>sviluppati in base ai risultati della ricerca e al gradimento dei bambini</w:t>
      </w:r>
      <w:r w:rsidR="0017238C" w:rsidRPr="00F74116">
        <w:rPr>
          <w:rFonts w:ascii="Arial" w:hAnsi="Arial" w:cs="Arial"/>
          <w:color w:val="333399"/>
          <w:sz w:val="22"/>
          <w:szCs w:val="22"/>
        </w:rPr>
        <w:t xml:space="preserve"> che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 xml:space="preserve"> ha comportato un investimento di </w:t>
      </w:r>
      <w:proofErr w:type="gramStart"/>
      <w:r w:rsidR="00600973" w:rsidRPr="00F74116">
        <w:rPr>
          <w:rFonts w:ascii="Arial" w:hAnsi="Arial" w:cs="Arial"/>
          <w:color w:val="333399"/>
          <w:sz w:val="22"/>
          <w:szCs w:val="22"/>
        </w:rPr>
        <w:t>oltre  4</w:t>
      </w:r>
      <w:proofErr w:type="gramEnd"/>
      <w:r w:rsidR="00600973" w:rsidRPr="00F74116">
        <w:rPr>
          <w:rFonts w:ascii="Arial" w:hAnsi="Arial" w:cs="Arial"/>
          <w:color w:val="333399"/>
          <w:sz w:val="22"/>
          <w:szCs w:val="22"/>
        </w:rPr>
        <w:t xml:space="preserve"> milioni di Euro da parte di Enti pubblici e privati;</w:t>
      </w:r>
    </w:p>
    <w:p w:rsidR="00600973" w:rsidRPr="00F74116" w:rsidRDefault="00F74116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F74116">
        <w:rPr>
          <w:rFonts w:ascii="Arial" w:hAnsi="Arial" w:cs="Arial"/>
          <w:color w:val="333399"/>
          <w:sz w:val="22"/>
          <w:szCs w:val="22"/>
        </w:rPr>
        <w:t>-</w:t>
      </w:r>
      <w:r>
        <w:rPr>
          <w:rFonts w:ascii="Arial" w:hAnsi="Arial" w:cs="Arial"/>
          <w:color w:val="333399"/>
          <w:sz w:val="22"/>
          <w:szCs w:val="22"/>
        </w:rPr>
        <w:t xml:space="preserve"> </w:t>
      </w:r>
      <w:r w:rsidR="00980B6E" w:rsidRPr="00F74116">
        <w:rPr>
          <w:rFonts w:ascii="Arial" w:hAnsi="Arial" w:cs="Arial"/>
          <w:color w:val="333399"/>
          <w:sz w:val="22"/>
          <w:szCs w:val="22"/>
        </w:rPr>
        <w:t>p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>roduzione specialistica dell’unico cartone animato glottodidattico.</w:t>
      </w:r>
    </w:p>
    <w:p w:rsidR="00600973" w:rsidRPr="00F74116" w:rsidRDefault="00F74116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- </w:t>
      </w:r>
      <w:r w:rsidR="00600973" w:rsidRPr="00F74116">
        <w:rPr>
          <w:rFonts w:ascii="Arial" w:hAnsi="Arial" w:cs="Arial"/>
          <w:color w:val="333399"/>
          <w:sz w:val="22"/>
          <w:szCs w:val="22"/>
        </w:rPr>
        <w:t>un programma multimediale e sensoriale per un apprendimento a 360º</w:t>
      </w:r>
    </w:p>
    <w:p w:rsidR="00980B6E" w:rsidRPr="00F74116" w:rsidRDefault="00F74116" w:rsidP="00F74116">
      <w:pPr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- </w:t>
      </w:r>
      <w:r w:rsidR="00DD451C" w:rsidRPr="00F74116">
        <w:rPr>
          <w:rFonts w:ascii="Arial" w:hAnsi="Arial" w:cs="Arial"/>
          <w:color w:val="333399"/>
          <w:sz w:val="22"/>
          <w:szCs w:val="22"/>
        </w:rPr>
        <w:t>f</w:t>
      </w:r>
      <w:r w:rsidR="00980B6E" w:rsidRPr="00F74116">
        <w:rPr>
          <w:rFonts w:ascii="Arial" w:hAnsi="Arial" w:cs="Arial"/>
          <w:color w:val="333399"/>
          <w:sz w:val="22"/>
          <w:szCs w:val="22"/>
        </w:rPr>
        <w:t xml:space="preserve">ormazione </w:t>
      </w:r>
      <w:proofErr w:type="spellStart"/>
      <w:r w:rsidR="00980B6E" w:rsidRPr="00F74116">
        <w:rPr>
          <w:rFonts w:ascii="Arial" w:hAnsi="Arial" w:cs="Arial"/>
          <w:color w:val="333399"/>
          <w:sz w:val="22"/>
          <w:szCs w:val="22"/>
        </w:rPr>
        <w:t>perchè</w:t>
      </w:r>
      <w:proofErr w:type="spellEnd"/>
      <w:r w:rsidR="00980B6E" w:rsidRPr="00F74116">
        <w:rPr>
          <w:rFonts w:ascii="Arial" w:hAnsi="Arial" w:cs="Arial"/>
          <w:color w:val="333399"/>
          <w:sz w:val="22"/>
          <w:szCs w:val="22"/>
        </w:rPr>
        <w:t xml:space="preserve"> anche noi Magic Teachers investiamo molto tempo e studio per diventare Esperte in Glottodidattica Infantile con 1.500 ore di impegno teorico e pratico, 3 anni di </w:t>
      </w:r>
      <w:proofErr w:type="gramStart"/>
      <w:r w:rsidR="00980B6E" w:rsidRPr="00F74116">
        <w:rPr>
          <w:rFonts w:ascii="Arial" w:hAnsi="Arial" w:cs="Arial"/>
          <w:color w:val="333399"/>
          <w:sz w:val="22"/>
          <w:szCs w:val="22"/>
        </w:rPr>
        <w:t>formazione.,</w:t>
      </w:r>
      <w:proofErr w:type="gramEnd"/>
      <w:r w:rsidR="00980B6E" w:rsidRPr="00F74116">
        <w:rPr>
          <w:rFonts w:ascii="Arial" w:hAnsi="Arial" w:cs="Arial"/>
          <w:color w:val="333399"/>
          <w:sz w:val="22"/>
          <w:szCs w:val="22"/>
        </w:rPr>
        <w:t xml:space="preserve"> 3 esami di valutazione video e scritti, un iniziale colloquio attitudinale e linguistico</w:t>
      </w:r>
      <w:r w:rsidR="00DD451C" w:rsidRPr="00F74116">
        <w:rPr>
          <w:rFonts w:ascii="Arial" w:hAnsi="Arial" w:cs="Arial"/>
          <w:color w:val="333399"/>
          <w:sz w:val="22"/>
          <w:szCs w:val="22"/>
        </w:rPr>
        <w:t xml:space="preserve">....insomma </w:t>
      </w:r>
      <w:r w:rsidR="00980B6E" w:rsidRPr="00F74116">
        <w:rPr>
          <w:rFonts w:ascii="Arial" w:hAnsi="Arial" w:cs="Arial"/>
          <w:color w:val="333399"/>
          <w:sz w:val="22"/>
          <w:szCs w:val="22"/>
        </w:rPr>
        <w:t>nulla è inventato o improvvisato!</w:t>
      </w:r>
    </w:p>
    <w:p w:rsidR="00B755F6" w:rsidRPr="00C562BA" w:rsidRDefault="00F74116" w:rsidP="00C562BA">
      <w:pPr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- </w:t>
      </w:r>
      <w:r w:rsidR="00733D6A">
        <w:rPr>
          <w:rFonts w:ascii="Arial" w:hAnsi="Arial" w:cs="Arial"/>
          <w:color w:val="333399"/>
          <w:sz w:val="22"/>
          <w:szCs w:val="22"/>
        </w:rPr>
        <w:t xml:space="preserve">convenienza perché </w:t>
      </w:r>
      <w:proofErr w:type="gramStart"/>
      <w:r w:rsidR="006B2550" w:rsidRPr="00F74116">
        <w:rPr>
          <w:rFonts w:ascii="Arial" w:hAnsi="Arial" w:cs="Arial"/>
          <w:color w:val="333399"/>
          <w:sz w:val="22"/>
          <w:szCs w:val="22"/>
        </w:rPr>
        <w:t>costa  poco</w:t>
      </w:r>
      <w:proofErr w:type="gramEnd"/>
      <w:r w:rsidR="006B2550" w:rsidRPr="00F74116">
        <w:rPr>
          <w:rFonts w:ascii="Arial" w:hAnsi="Arial" w:cs="Arial"/>
          <w:color w:val="333399"/>
          <w:sz w:val="22"/>
          <w:szCs w:val="22"/>
        </w:rPr>
        <w:t xml:space="preserve"> più di un caffè al giorno</w:t>
      </w:r>
    </w:p>
    <w:p w:rsidR="00F07337" w:rsidRPr="00733D6A" w:rsidRDefault="00F07337" w:rsidP="00C562BA">
      <w:pPr>
        <w:ind w:firstLine="708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E5608D" w:rsidRPr="00E5608D" w:rsidRDefault="00C562BA" w:rsidP="00C562BA">
      <w:pPr>
        <w:ind w:firstLine="708"/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sym w:font="Marlett" w:char="F034"/>
      </w:r>
      <w:r w:rsidR="00CA2A38" w:rsidRPr="00E5608D">
        <w:rPr>
          <w:rFonts w:ascii="Arial" w:hAnsi="Arial" w:cs="Arial"/>
          <w:b/>
          <w:color w:val="FF0000"/>
          <w:sz w:val="22"/>
          <w:szCs w:val="22"/>
        </w:rPr>
        <w:t>I c</w:t>
      </w:r>
      <w:r w:rsidR="00734895" w:rsidRPr="00E5608D">
        <w:rPr>
          <w:rFonts w:ascii="Arial" w:hAnsi="Arial" w:cs="Arial"/>
          <w:b/>
          <w:color w:val="FF0000"/>
          <w:sz w:val="22"/>
          <w:szCs w:val="22"/>
        </w:rPr>
        <w:t>orsi</w:t>
      </w:r>
    </w:p>
    <w:p w:rsidR="00B755F6" w:rsidRPr="002368C8" w:rsidRDefault="005B767C" w:rsidP="00E5608D">
      <w:pPr>
        <w:jc w:val="both"/>
        <w:rPr>
          <w:rFonts w:ascii="Arial" w:hAnsi="Arial" w:cs="Arial"/>
          <w:b/>
          <w:color w:val="333399"/>
          <w:sz w:val="10"/>
          <w:szCs w:val="10"/>
        </w:rPr>
      </w:pPr>
      <w:r w:rsidRPr="00E5608D"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569"/>
        <w:gridCol w:w="2569"/>
        <w:gridCol w:w="2569"/>
      </w:tblGrid>
      <w:tr w:rsidR="00636AC9" w:rsidRPr="00E5608D" w:rsidTr="00CB5754">
        <w:trPr>
          <w:trHeight w:val="329"/>
        </w:trPr>
        <w:tc>
          <w:tcPr>
            <w:tcW w:w="2569" w:type="dxa"/>
          </w:tcPr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Little </w:t>
            </w:r>
            <w:proofErr w:type="spellStart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DinoCrocs</w:t>
            </w:r>
            <w:proofErr w:type="spellEnd"/>
          </w:p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3-5 anni</w:t>
            </w:r>
          </w:p>
        </w:tc>
        <w:tc>
          <w:tcPr>
            <w:tcW w:w="2569" w:type="dxa"/>
          </w:tcPr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The </w:t>
            </w:r>
            <w:proofErr w:type="spellStart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DinoCrocs</w:t>
            </w:r>
            <w:proofErr w:type="spellEnd"/>
          </w:p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5-7 anni</w:t>
            </w:r>
          </w:p>
        </w:tc>
        <w:tc>
          <w:tcPr>
            <w:tcW w:w="2569" w:type="dxa"/>
          </w:tcPr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proofErr w:type="spellStart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DinoCrocs</w:t>
            </w:r>
            <w:proofErr w:type="spellEnd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 Junior 1</w:t>
            </w:r>
          </w:p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8 anni</w:t>
            </w:r>
          </w:p>
        </w:tc>
        <w:tc>
          <w:tcPr>
            <w:tcW w:w="2569" w:type="dxa"/>
          </w:tcPr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proofErr w:type="spellStart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DinoCrocs</w:t>
            </w:r>
            <w:proofErr w:type="spellEnd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 Junior 2</w:t>
            </w:r>
          </w:p>
          <w:p w:rsidR="00636AC9" w:rsidRPr="00E5608D" w:rsidRDefault="00636AC9" w:rsidP="00E5608D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8 anni</w:t>
            </w:r>
          </w:p>
        </w:tc>
      </w:tr>
    </w:tbl>
    <w:p w:rsidR="00636AC9" w:rsidRPr="00CB5754" w:rsidRDefault="00636AC9" w:rsidP="00E5608D">
      <w:pPr>
        <w:jc w:val="both"/>
        <w:rPr>
          <w:rFonts w:ascii="Arial" w:hAnsi="Arial" w:cs="Arial"/>
          <w:color w:val="333399"/>
          <w:sz w:val="16"/>
          <w:szCs w:val="16"/>
        </w:rPr>
      </w:pP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569"/>
        <w:gridCol w:w="2569"/>
        <w:gridCol w:w="2569"/>
      </w:tblGrid>
      <w:tr w:rsidR="00636AC9" w:rsidRPr="00E5608D" w:rsidTr="002368C8">
        <w:trPr>
          <w:trHeight w:val="253"/>
        </w:trPr>
        <w:tc>
          <w:tcPr>
            <w:tcW w:w="25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5608D" w:rsidRPr="00C765F6" w:rsidRDefault="00E5608D" w:rsidP="00C765F6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765F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30 ore </w:t>
            </w:r>
          </w:p>
          <w:p w:rsidR="00636AC9" w:rsidRDefault="00636AC9" w:rsidP="00E5608D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5608D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Quote </w:t>
            </w:r>
            <w:r w:rsidR="00D90E8F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e </w:t>
            </w:r>
            <w:r w:rsidRPr="00E5608D">
              <w:rPr>
                <w:rFonts w:ascii="Arial" w:hAnsi="Arial" w:cs="Arial"/>
                <w:b/>
                <w:color w:val="333399"/>
                <w:sz w:val="20"/>
                <w:szCs w:val="20"/>
              </w:rPr>
              <w:t>pagamento</w:t>
            </w:r>
          </w:p>
          <w:p w:rsidR="00D90E8F" w:rsidRPr="00D90E8F" w:rsidRDefault="00D90E8F" w:rsidP="00E5608D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Tassa di iscrizione €</w:t>
            </w:r>
            <w:r w:rsidR="00C04AF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30</w:t>
            </w:r>
          </w:p>
        </w:tc>
        <w:tc>
          <w:tcPr>
            <w:tcW w:w="2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E5608D" w:rsidRDefault="00636AC9" w:rsidP="00E5608D">
            <w:pPr>
              <w:jc w:val="both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 w:hint="eastAsia"/>
                <w:color w:val="333399"/>
                <w:sz w:val="22"/>
                <w:szCs w:val="22"/>
              </w:rPr>
              <w:t>❑</w:t>
            </w: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 A: 1 rata anticip. € 490</w:t>
            </w:r>
          </w:p>
        </w:tc>
        <w:tc>
          <w:tcPr>
            <w:tcW w:w="2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E5608D" w:rsidRDefault="00636AC9" w:rsidP="00E5608D">
            <w:pPr>
              <w:jc w:val="both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 w:hint="eastAsia"/>
                <w:color w:val="333399"/>
                <w:sz w:val="22"/>
                <w:szCs w:val="22"/>
              </w:rPr>
              <w:t>❑</w:t>
            </w:r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proofErr w:type="gramStart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>B:  2</w:t>
            </w:r>
            <w:proofErr w:type="gramEnd"/>
            <w:r w:rsidRP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 rate da € 250 </w:t>
            </w:r>
          </w:p>
        </w:tc>
        <w:tc>
          <w:tcPr>
            <w:tcW w:w="2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E5608D" w:rsidRDefault="00636AC9" w:rsidP="00E5608D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E5608D">
              <w:rPr>
                <w:rFonts w:ascii="Arial" w:hAnsi="Arial" w:cs="Arial" w:hint="eastAsia"/>
                <w:color w:val="333399"/>
                <w:sz w:val="22"/>
                <w:szCs w:val="22"/>
              </w:rPr>
              <w:t>❑</w:t>
            </w:r>
            <w:r w:rsidR="00E5608D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Pr="00E5608D">
              <w:rPr>
                <w:rFonts w:ascii="Arial Narrow" w:hAnsi="Arial Narrow" w:cs="Arial"/>
                <w:color w:val="333399"/>
                <w:sz w:val="22"/>
                <w:szCs w:val="22"/>
              </w:rPr>
              <w:t>C: 3 rate da € 280/140/80</w:t>
            </w:r>
          </w:p>
        </w:tc>
      </w:tr>
      <w:tr w:rsidR="00636AC9" w:rsidRPr="00E5608D" w:rsidTr="002368C8">
        <w:trPr>
          <w:trHeight w:val="510"/>
        </w:trPr>
        <w:tc>
          <w:tcPr>
            <w:tcW w:w="25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E5608D" w:rsidRDefault="00636AC9" w:rsidP="00E5608D">
            <w:pPr>
              <w:jc w:val="both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F07337" w:rsidRDefault="00C765F6" w:rsidP="00C765F6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Sconto eventuale ………….</w:t>
            </w:r>
            <w:r w:rsidR="00E85752">
              <w:rPr>
                <w:rFonts w:ascii="Arial" w:hAnsi="Arial" w:cs="Arial"/>
                <w:color w:val="333399"/>
                <w:sz w:val="20"/>
                <w:szCs w:val="20"/>
              </w:rPr>
              <w:t>......</w:t>
            </w:r>
            <w:r w:rsidR="002368C8" w:rsidRPr="00F07337">
              <w:rPr>
                <w:rFonts w:ascii="Arial" w:hAnsi="Arial" w:cs="Arial"/>
                <w:color w:val="333399"/>
                <w:sz w:val="20"/>
                <w:szCs w:val="20"/>
              </w:rPr>
              <w:t>...................</w:t>
            </w:r>
            <w:r w:rsidR="00E85752">
              <w:rPr>
                <w:rFonts w:ascii="Arial" w:hAnsi="Arial" w:cs="Arial"/>
                <w:color w:val="333399"/>
                <w:sz w:val="20"/>
                <w:szCs w:val="20"/>
              </w:rPr>
              <w:t>.</w:t>
            </w:r>
          </w:p>
        </w:tc>
        <w:tc>
          <w:tcPr>
            <w:tcW w:w="2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F07337" w:rsidRDefault="00636AC9" w:rsidP="00E5608D">
            <w:pPr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07337">
              <w:rPr>
                <w:rFonts w:ascii="Arial" w:hAnsi="Arial" w:cs="Arial"/>
                <w:color w:val="333399"/>
                <w:sz w:val="20"/>
                <w:szCs w:val="20"/>
              </w:rPr>
              <w:t>1° all'iscrizione</w:t>
            </w:r>
          </w:p>
          <w:p w:rsidR="00636AC9" w:rsidRPr="00F07337" w:rsidRDefault="00636AC9" w:rsidP="00E5608D">
            <w:pPr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07337">
              <w:rPr>
                <w:rFonts w:ascii="Arial" w:hAnsi="Arial" w:cs="Arial"/>
                <w:color w:val="333399"/>
                <w:sz w:val="20"/>
                <w:szCs w:val="20"/>
              </w:rPr>
              <w:t xml:space="preserve">2° entro il 31 gennaio  </w:t>
            </w:r>
          </w:p>
        </w:tc>
        <w:tc>
          <w:tcPr>
            <w:tcW w:w="2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AC9" w:rsidRPr="00F07337" w:rsidRDefault="00636AC9" w:rsidP="00E5608D">
            <w:pPr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07337">
              <w:rPr>
                <w:rFonts w:ascii="Arial" w:hAnsi="Arial" w:cs="Arial"/>
                <w:color w:val="333399"/>
                <w:sz w:val="20"/>
                <w:szCs w:val="20"/>
              </w:rPr>
              <w:t>1° all'iscrizione</w:t>
            </w:r>
          </w:p>
          <w:p w:rsidR="00636AC9" w:rsidRPr="00F07337" w:rsidRDefault="00636AC9" w:rsidP="00E5608D">
            <w:pPr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07337">
              <w:rPr>
                <w:rFonts w:ascii="Arial" w:hAnsi="Arial" w:cs="Arial"/>
                <w:color w:val="333399"/>
                <w:sz w:val="20"/>
                <w:szCs w:val="20"/>
              </w:rPr>
              <w:t xml:space="preserve">2° entro il 31 gennaio  </w:t>
            </w:r>
          </w:p>
          <w:p w:rsidR="00636AC9" w:rsidRPr="00F07337" w:rsidRDefault="00636AC9" w:rsidP="00E5608D">
            <w:pPr>
              <w:jc w:val="both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07337">
              <w:rPr>
                <w:rFonts w:ascii="Arial" w:hAnsi="Arial" w:cs="Arial"/>
                <w:color w:val="333399"/>
                <w:sz w:val="20"/>
                <w:szCs w:val="20"/>
              </w:rPr>
              <w:t>3° entro fine febbraio</w:t>
            </w:r>
          </w:p>
        </w:tc>
      </w:tr>
    </w:tbl>
    <w:p w:rsidR="007477AA" w:rsidRPr="00733D6A" w:rsidRDefault="007477AA" w:rsidP="007477AA">
      <w:pPr>
        <w:rPr>
          <w:rFonts w:ascii="Arial" w:hAnsi="Arial" w:cs="Arial"/>
          <w:color w:val="0626C6"/>
          <w:sz w:val="16"/>
          <w:szCs w:val="16"/>
        </w:rPr>
      </w:pPr>
    </w:p>
    <w:p w:rsidR="00E5608D" w:rsidRPr="002368C8" w:rsidRDefault="00C562BA" w:rsidP="00C562BA">
      <w:pPr>
        <w:spacing w:line="276" w:lineRule="auto"/>
        <w:ind w:firstLine="708"/>
        <w:rPr>
          <w:rFonts w:ascii="Arial" w:hAnsi="Arial" w:cs="Arial"/>
          <w:b/>
          <w:color w:val="0626C6"/>
          <w:sz w:val="28"/>
          <w:szCs w:val="28"/>
        </w:rPr>
      </w:pPr>
      <w:r>
        <w:rPr>
          <w:rFonts w:ascii="Arial" w:hAnsi="Arial" w:cs="Arial"/>
          <w:b/>
          <w:color w:val="FF0000"/>
          <w:sz w:val="22"/>
          <w:szCs w:val="22"/>
          <w:lang w:val="en-US"/>
        </w:rPr>
        <w:sym w:font="Marlett" w:char="F034"/>
      </w:r>
      <w:r w:rsidR="002368C8" w:rsidRPr="00733D6A">
        <w:rPr>
          <w:rFonts w:ascii="Arial" w:hAnsi="Arial" w:cs="Arial"/>
          <w:b/>
          <w:color w:val="FF0000"/>
          <w:sz w:val="22"/>
          <w:szCs w:val="22"/>
        </w:rPr>
        <w:t>SPECIAL PROMO</w:t>
      </w:r>
      <w:r w:rsidR="007477AA" w:rsidRPr="00F07337">
        <w:rPr>
          <w:rFonts w:ascii="Arial" w:hAnsi="Arial" w:cs="Arial"/>
          <w:b/>
          <w:color w:val="0626C6"/>
          <w:sz w:val="22"/>
          <w:szCs w:val="22"/>
        </w:rPr>
        <w:tab/>
      </w:r>
      <w:r w:rsidR="007477AA" w:rsidRPr="002368C8">
        <w:rPr>
          <w:rFonts w:ascii="Arial" w:hAnsi="Arial" w:cs="Arial"/>
          <w:b/>
          <w:color w:val="0626C6"/>
          <w:sz w:val="28"/>
          <w:szCs w:val="28"/>
        </w:rPr>
        <w:tab/>
      </w:r>
      <w:r w:rsidR="007477AA" w:rsidRPr="002368C8">
        <w:rPr>
          <w:rFonts w:ascii="Arial" w:hAnsi="Arial" w:cs="Arial"/>
          <w:b/>
          <w:color w:val="0626C6"/>
          <w:sz w:val="28"/>
          <w:szCs w:val="28"/>
        </w:rPr>
        <w:tab/>
      </w:r>
      <w:r w:rsidR="007477AA" w:rsidRPr="002368C8">
        <w:rPr>
          <w:rFonts w:ascii="Arial" w:hAnsi="Arial" w:cs="Arial"/>
          <w:b/>
          <w:color w:val="0626C6"/>
          <w:sz w:val="28"/>
          <w:szCs w:val="28"/>
        </w:rPr>
        <w:tab/>
      </w:r>
    </w:p>
    <w:p w:rsidR="007477AA" w:rsidRPr="00C04AFC" w:rsidRDefault="000D4D28" w:rsidP="00F07337">
      <w:pPr>
        <w:pStyle w:val="Paragrafoelenco"/>
        <w:numPr>
          <w:ilvl w:val="0"/>
          <w:numId w:val="20"/>
        </w:numPr>
        <w:spacing w:after="0"/>
        <w:rPr>
          <w:rFonts w:ascii="Ink Free" w:hAnsi="Ink Free" w:cs="Arial"/>
          <w:b/>
          <w:color w:val="FF0000"/>
        </w:rPr>
      </w:pPr>
      <w:proofErr w:type="spellStart"/>
      <w:r w:rsidRPr="00C04AFC">
        <w:rPr>
          <w:rFonts w:ascii="Ink Free" w:hAnsi="Ink Free" w:cs="Arial"/>
          <w:b/>
          <w:color w:val="FF0000"/>
        </w:rPr>
        <w:t>Early</w:t>
      </w:r>
      <w:proofErr w:type="spellEnd"/>
      <w:r w:rsidRPr="00C04AFC">
        <w:rPr>
          <w:rFonts w:ascii="Ink Free" w:hAnsi="Ink Free" w:cs="Arial"/>
          <w:b/>
          <w:color w:val="FF0000"/>
        </w:rPr>
        <w:t xml:space="preserve"> </w:t>
      </w:r>
      <w:proofErr w:type="spellStart"/>
      <w:r w:rsidRPr="00C04AFC">
        <w:rPr>
          <w:rFonts w:ascii="Ink Free" w:hAnsi="Ink Free" w:cs="Arial"/>
          <w:b/>
          <w:color w:val="FF0000"/>
        </w:rPr>
        <w:t>bird</w:t>
      </w:r>
      <w:proofErr w:type="spellEnd"/>
      <w:r w:rsidRPr="00C04AFC">
        <w:rPr>
          <w:rFonts w:ascii="Ink Free" w:hAnsi="Ink Free" w:cs="Arial"/>
          <w:b/>
          <w:color w:val="FF0000"/>
        </w:rPr>
        <w:t>: sconto di 40</w:t>
      </w:r>
      <w:r w:rsidR="00F07337" w:rsidRPr="00C04AFC">
        <w:rPr>
          <w:rFonts w:ascii="Ink Free" w:hAnsi="Ink Free" w:cs="Arial"/>
          <w:b/>
          <w:color w:val="FF0000"/>
        </w:rPr>
        <w:t xml:space="preserve"> </w:t>
      </w:r>
      <w:r w:rsidR="00C04AFC" w:rsidRPr="00C04AFC">
        <w:rPr>
          <w:rFonts w:ascii="Ink Free" w:hAnsi="Ink Free" w:cs="Arial"/>
          <w:b/>
          <w:color w:val="FF0000"/>
        </w:rPr>
        <w:t>€</w:t>
      </w:r>
      <w:r w:rsidR="00C40F2A">
        <w:rPr>
          <w:rFonts w:ascii="Ink Free" w:hAnsi="Ink Free" w:cs="Arial"/>
          <w:b/>
          <w:color w:val="FF0000"/>
        </w:rPr>
        <w:t xml:space="preserve"> </w:t>
      </w:r>
      <w:r w:rsidR="00F07337" w:rsidRPr="00C04AFC">
        <w:rPr>
          <w:rFonts w:ascii="Ink Free" w:hAnsi="Ink Free" w:cs="Arial"/>
          <w:b/>
          <w:color w:val="FF0000"/>
        </w:rPr>
        <w:t xml:space="preserve">per </w:t>
      </w:r>
      <w:r w:rsidR="007477AA" w:rsidRPr="00C04AFC">
        <w:rPr>
          <w:rFonts w:ascii="Ink Free" w:hAnsi="Ink Free" w:cs="Arial"/>
          <w:b/>
          <w:color w:val="FF0000"/>
        </w:rPr>
        <w:t xml:space="preserve">iscrizione </w:t>
      </w:r>
      <w:r w:rsidR="00F07337" w:rsidRPr="00C04AFC">
        <w:rPr>
          <w:rFonts w:ascii="Ink Free" w:hAnsi="Ink Free" w:cs="Arial"/>
          <w:b/>
          <w:color w:val="FF0000"/>
        </w:rPr>
        <w:t>e pagamento</w:t>
      </w:r>
      <w:r w:rsidR="007C5EAA">
        <w:rPr>
          <w:rFonts w:ascii="Ink Free" w:hAnsi="Ink Free" w:cs="Arial"/>
          <w:b/>
          <w:color w:val="FF0000"/>
        </w:rPr>
        <w:t xml:space="preserve"> quota di frequenza in una </w:t>
      </w:r>
      <w:r w:rsidR="00F07337" w:rsidRPr="00C04AFC">
        <w:rPr>
          <w:rFonts w:ascii="Ink Free" w:hAnsi="Ink Free" w:cs="Arial"/>
          <w:b/>
          <w:color w:val="FF0000"/>
        </w:rPr>
        <w:t>rata entro giugno</w:t>
      </w:r>
    </w:p>
    <w:p w:rsidR="00F263BF" w:rsidRPr="00C04AFC" w:rsidRDefault="00F263BF" w:rsidP="00F07337">
      <w:pPr>
        <w:pStyle w:val="Paragrafoelenco"/>
        <w:numPr>
          <w:ilvl w:val="0"/>
          <w:numId w:val="20"/>
        </w:numPr>
        <w:spacing w:after="0"/>
        <w:rPr>
          <w:rFonts w:ascii="Ink Free" w:hAnsi="Ink Free" w:cs="Arial"/>
          <w:b/>
          <w:color w:val="FF0000"/>
          <w:lang w:val="en-GB"/>
        </w:rPr>
      </w:pPr>
      <w:r w:rsidRPr="00C04AFC">
        <w:rPr>
          <w:rFonts w:ascii="Ink Free" w:hAnsi="Ink Free" w:cs="Arial"/>
          <w:b/>
          <w:color w:val="FF0000"/>
          <w:lang w:val="en-GB"/>
        </w:rPr>
        <w:t xml:space="preserve">Bring a new </w:t>
      </w:r>
      <w:r w:rsidR="007C5EAA">
        <w:rPr>
          <w:rFonts w:ascii="Ink Free" w:hAnsi="Ink Free" w:cs="Arial"/>
          <w:b/>
          <w:color w:val="FF0000"/>
          <w:lang w:val="en-GB"/>
        </w:rPr>
        <w:t xml:space="preserve">friend: </w:t>
      </w:r>
      <w:proofErr w:type="spellStart"/>
      <w:r w:rsidR="007C5EAA">
        <w:rPr>
          <w:rFonts w:ascii="Ink Free" w:hAnsi="Ink Free" w:cs="Arial"/>
          <w:b/>
          <w:color w:val="FF0000"/>
          <w:lang w:val="en-GB"/>
        </w:rPr>
        <w:t>sconto</w:t>
      </w:r>
      <w:proofErr w:type="spellEnd"/>
      <w:r w:rsidR="007C5EAA">
        <w:rPr>
          <w:rFonts w:ascii="Ink Free" w:hAnsi="Ink Free" w:cs="Arial"/>
          <w:b/>
          <w:color w:val="FF0000"/>
          <w:lang w:val="en-GB"/>
        </w:rPr>
        <w:t xml:space="preserve"> di 2</w:t>
      </w:r>
      <w:r w:rsidR="00C40F2A">
        <w:rPr>
          <w:rFonts w:ascii="Ink Free" w:hAnsi="Ink Free" w:cs="Arial"/>
          <w:b/>
          <w:color w:val="FF0000"/>
          <w:lang w:val="en-GB"/>
        </w:rPr>
        <w:t>0 €</w:t>
      </w:r>
      <w:r w:rsidRPr="00C04AFC">
        <w:rPr>
          <w:rFonts w:ascii="Ink Free" w:hAnsi="Ink Free" w:cs="Arial"/>
          <w:b/>
          <w:color w:val="FF0000"/>
          <w:lang w:val="en-GB"/>
        </w:rPr>
        <w:t xml:space="preserve"> + </w:t>
      </w:r>
      <w:proofErr w:type="spellStart"/>
      <w:r w:rsidRPr="00C04AFC">
        <w:rPr>
          <w:rFonts w:ascii="Ink Free" w:hAnsi="Ink Free" w:cs="Arial"/>
          <w:b/>
          <w:color w:val="FF0000"/>
          <w:lang w:val="en-GB"/>
        </w:rPr>
        <w:t>bellissimo</w:t>
      </w:r>
      <w:proofErr w:type="spellEnd"/>
      <w:r w:rsidRPr="00C04AFC">
        <w:rPr>
          <w:rFonts w:ascii="Ink Free" w:hAnsi="Ink Free" w:cs="Arial"/>
          <w:b/>
          <w:color w:val="FF0000"/>
          <w:lang w:val="en-GB"/>
        </w:rPr>
        <w:t xml:space="preserve"> gadget</w:t>
      </w:r>
    </w:p>
    <w:p w:rsidR="007477AA" w:rsidRPr="00C04AFC" w:rsidRDefault="000D4D28" w:rsidP="00F07337">
      <w:pPr>
        <w:pStyle w:val="Paragrafoelenco"/>
        <w:numPr>
          <w:ilvl w:val="0"/>
          <w:numId w:val="20"/>
        </w:numPr>
        <w:spacing w:after="0"/>
        <w:rPr>
          <w:rFonts w:ascii="Ink Free" w:hAnsi="Ink Free" w:cs="Arial"/>
          <w:b/>
          <w:color w:val="FF0000"/>
        </w:rPr>
      </w:pPr>
      <w:r w:rsidRPr="00C04AFC">
        <w:rPr>
          <w:rFonts w:ascii="Ink Free" w:hAnsi="Ink Free" w:cs="Arial"/>
          <w:b/>
          <w:color w:val="FF0000"/>
        </w:rPr>
        <w:t xml:space="preserve">Eventi speciali: </w:t>
      </w:r>
      <w:r w:rsidR="00172260">
        <w:rPr>
          <w:rFonts w:ascii="Ink Free" w:hAnsi="Ink Free" w:cs="Arial"/>
          <w:b/>
          <w:color w:val="FF0000"/>
        </w:rPr>
        <w:t>sconto</w:t>
      </w:r>
      <w:r w:rsidR="00E85752">
        <w:rPr>
          <w:rFonts w:ascii="Ink Free" w:hAnsi="Ink Free" w:cs="Arial"/>
          <w:b/>
          <w:color w:val="FF0000"/>
        </w:rPr>
        <w:t xml:space="preserve"> di 3</w:t>
      </w:r>
      <w:r w:rsidR="00C04AFC" w:rsidRPr="00C04AFC">
        <w:rPr>
          <w:rFonts w:ascii="Ink Free" w:hAnsi="Ink Free" w:cs="Arial"/>
          <w:b/>
          <w:color w:val="FF0000"/>
        </w:rPr>
        <w:t>0</w:t>
      </w:r>
      <w:r w:rsidR="007477AA" w:rsidRPr="00C04AFC">
        <w:rPr>
          <w:rFonts w:ascii="Ink Free" w:hAnsi="Ink Free" w:cs="Arial"/>
          <w:b/>
          <w:color w:val="FF0000"/>
        </w:rPr>
        <w:t xml:space="preserve"> </w:t>
      </w:r>
      <w:r w:rsidR="00E85752">
        <w:rPr>
          <w:rFonts w:ascii="Ink Free" w:hAnsi="Ink Free" w:cs="Arial"/>
          <w:b/>
          <w:color w:val="FF0000"/>
        </w:rPr>
        <w:t>€ per iscrizione</w:t>
      </w:r>
      <w:r w:rsidR="007477AA" w:rsidRPr="00C04AFC">
        <w:rPr>
          <w:rFonts w:ascii="Ink Free" w:hAnsi="Ink Free" w:cs="Arial"/>
          <w:b/>
          <w:color w:val="FF0000"/>
        </w:rPr>
        <w:t xml:space="preserve"> </w:t>
      </w:r>
      <w:r w:rsidR="00F263BF" w:rsidRPr="00C04AFC">
        <w:rPr>
          <w:rFonts w:ascii="Ink Free" w:hAnsi="Ink Free" w:cs="Arial"/>
          <w:b/>
          <w:color w:val="FF0000"/>
        </w:rPr>
        <w:t xml:space="preserve">e pagamento </w:t>
      </w:r>
      <w:r w:rsidR="00977D5F">
        <w:rPr>
          <w:rFonts w:ascii="Ink Free" w:hAnsi="Ink Free" w:cs="Arial"/>
          <w:b/>
          <w:color w:val="FF0000"/>
        </w:rPr>
        <w:t xml:space="preserve">effettuato </w:t>
      </w:r>
      <w:r w:rsidR="007477AA" w:rsidRPr="00C04AFC">
        <w:rPr>
          <w:rFonts w:ascii="Ink Free" w:hAnsi="Ink Free" w:cs="Arial"/>
          <w:b/>
          <w:color w:val="FF0000"/>
        </w:rPr>
        <w:t>il</w:t>
      </w:r>
      <w:r w:rsidR="002368C8" w:rsidRPr="00C04AFC">
        <w:rPr>
          <w:rFonts w:ascii="Ink Free" w:hAnsi="Ink Free" w:cs="Arial"/>
          <w:b/>
          <w:color w:val="FF0000"/>
        </w:rPr>
        <w:t xml:space="preserve"> </w:t>
      </w:r>
      <w:r w:rsidR="007477AA" w:rsidRPr="00C04AFC">
        <w:rPr>
          <w:rFonts w:ascii="Ink Free" w:hAnsi="Ink Free" w:cs="Arial"/>
          <w:b/>
          <w:color w:val="FF0000"/>
        </w:rPr>
        <w:t>giorno dell'evento stesso</w:t>
      </w:r>
    </w:p>
    <w:p w:rsidR="00D90E8F" w:rsidRPr="00C04AFC" w:rsidRDefault="00D90E8F" w:rsidP="00F07337">
      <w:pPr>
        <w:pStyle w:val="Paragrafoelenco"/>
        <w:numPr>
          <w:ilvl w:val="0"/>
          <w:numId w:val="20"/>
        </w:numPr>
        <w:spacing w:after="0"/>
        <w:rPr>
          <w:rFonts w:ascii="Ink Free" w:hAnsi="Ink Free" w:cs="Arial"/>
          <w:b/>
          <w:color w:val="FF0000"/>
        </w:rPr>
      </w:pPr>
      <w:r w:rsidRPr="00C04AFC">
        <w:rPr>
          <w:rFonts w:ascii="Ink Free" w:hAnsi="Ink Free" w:cs="Arial"/>
          <w:b/>
          <w:color w:val="FF0000"/>
        </w:rPr>
        <w:t xml:space="preserve">Family: sconto </w:t>
      </w:r>
      <w:r w:rsidR="00E85752">
        <w:rPr>
          <w:rFonts w:ascii="Ink Free" w:hAnsi="Ink Free" w:cs="Arial"/>
          <w:b/>
          <w:color w:val="FF0000"/>
        </w:rPr>
        <w:t xml:space="preserve">di </w:t>
      </w:r>
      <w:r w:rsidR="00C04AFC" w:rsidRPr="00C04AFC">
        <w:rPr>
          <w:rFonts w:ascii="Ink Free" w:hAnsi="Ink Free" w:cs="Arial"/>
          <w:b/>
          <w:color w:val="FF0000"/>
        </w:rPr>
        <w:t>30</w:t>
      </w:r>
      <w:r w:rsidR="00C04AFC">
        <w:rPr>
          <w:rFonts w:ascii="Ink Free" w:hAnsi="Ink Free" w:cs="Arial"/>
          <w:b/>
          <w:color w:val="FF0000"/>
        </w:rPr>
        <w:t xml:space="preserve"> € </w:t>
      </w:r>
      <w:r w:rsidR="00F263BF" w:rsidRPr="00C04AFC">
        <w:rPr>
          <w:rFonts w:ascii="Ink Free" w:hAnsi="Ink Free" w:cs="Arial"/>
          <w:b/>
          <w:color w:val="FF0000"/>
        </w:rPr>
        <w:t>sul</w:t>
      </w:r>
      <w:r w:rsidR="00C04AFC">
        <w:rPr>
          <w:rFonts w:ascii="Ink Free" w:hAnsi="Ink Free" w:cs="Arial"/>
          <w:b/>
          <w:color w:val="FF0000"/>
        </w:rPr>
        <w:t>la quota di frequenza del</w:t>
      </w:r>
      <w:r w:rsidR="00F263BF" w:rsidRPr="00C04AFC">
        <w:rPr>
          <w:rFonts w:ascii="Ink Free" w:hAnsi="Ink Free" w:cs="Arial"/>
          <w:b/>
          <w:color w:val="FF0000"/>
        </w:rPr>
        <w:t xml:space="preserve"> fratello/sorella</w:t>
      </w:r>
    </w:p>
    <w:p w:rsidR="007477AA" w:rsidRPr="00C04AFC" w:rsidRDefault="007477AA" w:rsidP="00F07337">
      <w:pPr>
        <w:pStyle w:val="Paragrafoelenco"/>
        <w:numPr>
          <w:ilvl w:val="0"/>
          <w:numId w:val="20"/>
        </w:numPr>
        <w:spacing w:after="0"/>
        <w:rPr>
          <w:rFonts w:ascii="Ink Free" w:hAnsi="Ink Free" w:cs="Arial"/>
          <w:b/>
          <w:color w:val="FF0000"/>
        </w:rPr>
      </w:pPr>
      <w:r w:rsidRPr="00C04AFC">
        <w:rPr>
          <w:rFonts w:ascii="Ink Free" w:hAnsi="Ink Free" w:cs="Arial"/>
          <w:b/>
          <w:color w:val="FF0000"/>
        </w:rPr>
        <w:t>Convenzioni aziendali: vedi accordi singoli</w:t>
      </w:r>
    </w:p>
    <w:p w:rsidR="00D144EE" w:rsidRPr="00F07337" w:rsidRDefault="00D144EE" w:rsidP="002368C8">
      <w:pPr>
        <w:pStyle w:val="Corpotesto"/>
        <w:rPr>
          <w:color w:val="000080"/>
          <w:szCs w:val="22"/>
          <w:lang w:val="it-IT"/>
        </w:rPr>
      </w:pPr>
    </w:p>
    <w:sectPr w:rsidR="00D144EE" w:rsidRPr="00F07337" w:rsidSect="00A65314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F497D"/>
        <w:sz w:val="26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3645423"/>
    <w:multiLevelType w:val="hybridMultilevel"/>
    <w:tmpl w:val="DF02D152"/>
    <w:lvl w:ilvl="0" w:tplc="8E724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5019FD"/>
    <w:multiLevelType w:val="hybridMultilevel"/>
    <w:tmpl w:val="3AE81E1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170C78"/>
    <w:multiLevelType w:val="singleLevel"/>
    <w:tmpl w:val="838290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15502"/>
    <w:multiLevelType w:val="hybridMultilevel"/>
    <w:tmpl w:val="EABEF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45349"/>
    <w:multiLevelType w:val="hybridMultilevel"/>
    <w:tmpl w:val="DFB6FE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E8A5431"/>
    <w:multiLevelType w:val="hybridMultilevel"/>
    <w:tmpl w:val="43F45E68"/>
    <w:lvl w:ilvl="0" w:tplc="0BE6E860">
      <w:numFmt w:val="bullet"/>
      <w:lvlText w:val=""/>
      <w:lvlJc w:val="left"/>
      <w:pPr>
        <w:tabs>
          <w:tab w:val="num" w:pos="720"/>
        </w:tabs>
        <w:ind w:left="397" w:hanging="3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A5917"/>
    <w:multiLevelType w:val="hybridMultilevel"/>
    <w:tmpl w:val="85129A50"/>
    <w:lvl w:ilvl="0" w:tplc="B9FED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31F"/>
    <w:multiLevelType w:val="hybridMultilevel"/>
    <w:tmpl w:val="44582F08"/>
    <w:lvl w:ilvl="0" w:tplc="B9FED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11D69"/>
    <w:multiLevelType w:val="hybridMultilevel"/>
    <w:tmpl w:val="FEF0E7E2"/>
    <w:lvl w:ilvl="0" w:tplc="0B225B7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A28C8"/>
    <w:multiLevelType w:val="hybridMultilevel"/>
    <w:tmpl w:val="43F45E68"/>
    <w:lvl w:ilvl="0" w:tplc="420AE8FE"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33F3F"/>
    <w:multiLevelType w:val="hybridMultilevel"/>
    <w:tmpl w:val="DACC5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A"/>
    <w:rsid w:val="00000EBE"/>
    <w:rsid w:val="00002B22"/>
    <w:rsid w:val="000314C8"/>
    <w:rsid w:val="00047D1C"/>
    <w:rsid w:val="00057D64"/>
    <w:rsid w:val="000813F8"/>
    <w:rsid w:val="00094E38"/>
    <w:rsid w:val="0009737F"/>
    <w:rsid w:val="000B36F0"/>
    <w:rsid w:val="000B7ABF"/>
    <w:rsid w:val="000C55CD"/>
    <w:rsid w:val="000D4D28"/>
    <w:rsid w:val="00101672"/>
    <w:rsid w:val="001155E3"/>
    <w:rsid w:val="00123D33"/>
    <w:rsid w:val="00145449"/>
    <w:rsid w:val="00167F65"/>
    <w:rsid w:val="00172260"/>
    <w:rsid w:val="0017238C"/>
    <w:rsid w:val="001763B5"/>
    <w:rsid w:val="00182220"/>
    <w:rsid w:val="001C0949"/>
    <w:rsid w:val="001E1440"/>
    <w:rsid w:val="001E4BA9"/>
    <w:rsid w:val="00203373"/>
    <w:rsid w:val="0020690D"/>
    <w:rsid w:val="0021534A"/>
    <w:rsid w:val="002177EF"/>
    <w:rsid w:val="0022134E"/>
    <w:rsid w:val="002368C8"/>
    <w:rsid w:val="00287C55"/>
    <w:rsid w:val="00292901"/>
    <w:rsid w:val="002A2020"/>
    <w:rsid w:val="002C1FB2"/>
    <w:rsid w:val="002E1A43"/>
    <w:rsid w:val="002E49F6"/>
    <w:rsid w:val="002F14C4"/>
    <w:rsid w:val="003177D0"/>
    <w:rsid w:val="003228F1"/>
    <w:rsid w:val="003455FB"/>
    <w:rsid w:val="00390E20"/>
    <w:rsid w:val="00396145"/>
    <w:rsid w:val="003A0699"/>
    <w:rsid w:val="003B15FB"/>
    <w:rsid w:val="003D70F5"/>
    <w:rsid w:val="00410203"/>
    <w:rsid w:val="00411C66"/>
    <w:rsid w:val="0041743A"/>
    <w:rsid w:val="0045521F"/>
    <w:rsid w:val="004665FD"/>
    <w:rsid w:val="00472D56"/>
    <w:rsid w:val="004A5247"/>
    <w:rsid w:val="004B31C5"/>
    <w:rsid w:val="004B7966"/>
    <w:rsid w:val="004C51A3"/>
    <w:rsid w:val="00505CC7"/>
    <w:rsid w:val="00511E70"/>
    <w:rsid w:val="00516BF1"/>
    <w:rsid w:val="0055370A"/>
    <w:rsid w:val="00567F5C"/>
    <w:rsid w:val="0058208D"/>
    <w:rsid w:val="005B767C"/>
    <w:rsid w:val="005C4A59"/>
    <w:rsid w:val="00600973"/>
    <w:rsid w:val="00623D99"/>
    <w:rsid w:val="0063012B"/>
    <w:rsid w:val="00636AC9"/>
    <w:rsid w:val="00645B56"/>
    <w:rsid w:val="006614F1"/>
    <w:rsid w:val="00671605"/>
    <w:rsid w:val="006A6F70"/>
    <w:rsid w:val="006B2550"/>
    <w:rsid w:val="006B4DB7"/>
    <w:rsid w:val="006C7786"/>
    <w:rsid w:val="006F35C0"/>
    <w:rsid w:val="00732C88"/>
    <w:rsid w:val="00733D6A"/>
    <w:rsid w:val="00734895"/>
    <w:rsid w:val="007477AA"/>
    <w:rsid w:val="007544A6"/>
    <w:rsid w:val="00762D74"/>
    <w:rsid w:val="007A25D1"/>
    <w:rsid w:val="007A647D"/>
    <w:rsid w:val="007C28CF"/>
    <w:rsid w:val="007C5EAA"/>
    <w:rsid w:val="007E67CF"/>
    <w:rsid w:val="00820832"/>
    <w:rsid w:val="008267C2"/>
    <w:rsid w:val="00863191"/>
    <w:rsid w:val="0089414A"/>
    <w:rsid w:val="008B0B6A"/>
    <w:rsid w:val="008B11E8"/>
    <w:rsid w:val="008C1EA9"/>
    <w:rsid w:val="008E193C"/>
    <w:rsid w:val="008F39AB"/>
    <w:rsid w:val="00900B99"/>
    <w:rsid w:val="009231FA"/>
    <w:rsid w:val="009328E9"/>
    <w:rsid w:val="00947511"/>
    <w:rsid w:val="00965BBF"/>
    <w:rsid w:val="00971FE3"/>
    <w:rsid w:val="00977D5F"/>
    <w:rsid w:val="00980B6E"/>
    <w:rsid w:val="009B59B2"/>
    <w:rsid w:val="009B76D1"/>
    <w:rsid w:val="009C691B"/>
    <w:rsid w:val="00A1582F"/>
    <w:rsid w:val="00A27599"/>
    <w:rsid w:val="00A5567B"/>
    <w:rsid w:val="00A65314"/>
    <w:rsid w:val="00A776C4"/>
    <w:rsid w:val="00AA45CE"/>
    <w:rsid w:val="00AE2BA8"/>
    <w:rsid w:val="00AF7D85"/>
    <w:rsid w:val="00B45D35"/>
    <w:rsid w:val="00B66BAC"/>
    <w:rsid w:val="00B755F6"/>
    <w:rsid w:val="00B843F7"/>
    <w:rsid w:val="00BB5128"/>
    <w:rsid w:val="00BF555E"/>
    <w:rsid w:val="00C04AFC"/>
    <w:rsid w:val="00C17EB0"/>
    <w:rsid w:val="00C265D9"/>
    <w:rsid w:val="00C34392"/>
    <w:rsid w:val="00C40F2A"/>
    <w:rsid w:val="00C45513"/>
    <w:rsid w:val="00C455F6"/>
    <w:rsid w:val="00C45F70"/>
    <w:rsid w:val="00C50DAF"/>
    <w:rsid w:val="00C54DE5"/>
    <w:rsid w:val="00C562BA"/>
    <w:rsid w:val="00C765F6"/>
    <w:rsid w:val="00C82250"/>
    <w:rsid w:val="00CA2A38"/>
    <w:rsid w:val="00CA53B9"/>
    <w:rsid w:val="00CB5754"/>
    <w:rsid w:val="00CC57D3"/>
    <w:rsid w:val="00CD4C40"/>
    <w:rsid w:val="00CD6FA8"/>
    <w:rsid w:val="00CF3D31"/>
    <w:rsid w:val="00CF655A"/>
    <w:rsid w:val="00D144EE"/>
    <w:rsid w:val="00D234D5"/>
    <w:rsid w:val="00D40397"/>
    <w:rsid w:val="00D4563F"/>
    <w:rsid w:val="00D460E0"/>
    <w:rsid w:val="00D46761"/>
    <w:rsid w:val="00D52040"/>
    <w:rsid w:val="00D55782"/>
    <w:rsid w:val="00D56582"/>
    <w:rsid w:val="00D618BC"/>
    <w:rsid w:val="00D65CB1"/>
    <w:rsid w:val="00D90E8F"/>
    <w:rsid w:val="00DA3ADC"/>
    <w:rsid w:val="00DD0845"/>
    <w:rsid w:val="00DD451C"/>
    <w:rsid w:val="00E23313"/>
    <w:rsid w:val="00E30F72"/>
    <w:rsid w:val="00E37879"/>
    <w:rsid w:val="00E416A6"/>
    <w:rsid w:val="00E54557"/>
    <w:rsid w:val="00E5608D"/>
    <w:rsid w:val="00E63057"/>
    <w:rsid w:val="00E715FD"/>
    <w:rsid w:val="00E85752"/>
    <w:rsid w:val="00EA7064"/>
    <w:rsid w:val="00ED1E06"/>
    <w:rsid w:val="00EF5818"/>
    <w:rsid w:val="00F07337"/>
    <w:rsid w:val="00F263BF"/>
    <w:rsid w:val="00F34C64"/>
    <w:rsid w:val="00F5424C"/>
    <w:rsid w:val="00F72881"/>
    <w:rsid w:val="00F74116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C859E-C521-4CF4-B2DC-93FF0A5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E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4E38"/>
    <w:pPr>
      <w:keepNext/>
      <w:outlineLvl w:val="0"/>
    </w:pPr>
    <w:rPr>
      <w:rFonts w:ascii="Arial" w:hAnsi="Arial" w:cs="Arial"/>
      <w:b/>
      <w:bCs/>
      <w:color w:val="0000FF"/>
      <w:lang w:val="en-GB"/>
    </w:rPr>
  </w:style>
  <w:style w:type="paragraph" w:styleId="Titolo2">
    <w:name w:val="heading 2"/>
    <w:basedOn w:val="Normale"/>
    <w:next w:val="Normale"/>
    <w:qFormat/>
    <w:rsid w:val="00094E38"/>
    <w:pPr>
      <w:keepNext/>
      <w:jc w:val="center"/>
      <w:outlineLvl w:val="1"/>
    </w:pPr>
    <w:rPr>
      <w:rFonts w:ascii="Arial" w:hAnsi="Arial" w:cs="Arial"/>
      <w:b/>
      <w:bCs/>
      <w:color w:val="0000FF"/>
      <w:u w:val="single"/>
      <w:lang w:val="en-GB"/>
    </w:rPr>
  </w:style>
  <w:style w:type="paragraph" w:styleId="Titolo3">
    <w:name w:val="heading 3"/>
    <w:basedOn w:val="Normale"/>
    <w:next w:val="Normale"/>
    <w:qFormat/>
    <w:rsid w:val="00094E38"/>
    <w:pPr>
      <w:keepNext/>
      <w:jc w:val="center"/>
      <w:outlineLvl w:val="2"/>
    </w:pPr>
    <w:rPr>
      <w:rFonts w:ascii="Comic Sans MS" w:hAnsi="Comic Sans MS"/>
      <w:b/>
      <w:bCs/>
      <w:color w:val="0000FF"/>
      <w:sz w:val="28"/>
    </w:rPr>
  </w:style>
  <w:style w:type="paragraph" w:styleId="Titolo5">
    <w:name w:val="heading 5"/>
    <w:basedOn w:val="Normale"/>
    <w:next w:val="Normale"/>
    <w:qFormat/>
    <w:rsid w:val="00094E38"/>
    <w:pPr>
      <w:keepNext/>
      <w:outlineLvl w:val="4"/>
    </w:pPr>
    <w:rPr>
      <w:rFonts w:ascii="Comic Sans MS" w:hAnsi="Comic Sans MS"/>
      <w:b/>
      <w:bCs/>
      <w:color w:val="000080"/>
      <w:sz w:val="28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52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6A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094E38"/>
    <w:rPr>
      <w:color w:val="0000FF"/>
      <w:u w:val="single"/>
    </w:rPr>
  </w:style>
  <w:style w:type="paragraph" w:styleId="Corpotesto">
    <w:name w:val="Body Text"/>
    <w:basedOn w:val="Normale"/>
    <w:rsid w:val="00094E38"/>
    <w:rPr>
      <w:rFonts w:ascii="Arial" w:hAnsi="Arial" w:cs="Arial"/>
      <w:color w:val="0000FF"/>
      <w:sz w:val="22"/>
      <w:lang w:val="en-GB"/>
    </w:rPr>
  </w:style>
  <w:style w:type="paragraph" w:styleId="Testonormale">
    <w:name w:val="Plain Text"/>
    <w:basedOn w:val="Normale"/>
    <w:semiHidden/>
    <w:rsid w:val="00094E38"/>
    <w:rPr>
      <w:rFonts w:ascii="Courier New" w:hAnsi="Courier New"/>
      <w:sz w:val="20"/>
      <w:szCs w:val="20"/>
      <w:lang w:val="en-GB"/>
    </w:rPr>
  </w:style>
  <w:style w:type="paragraph" w:styleId="Titolo">
    <w:name w:val="Title"/>
    <w:basedOn w:val="Normale"/>
    <w:qFormat/>
    <w:rsid w:val="00094E38"/>
    <w:pPr>
      <w:jc w:val="center"/>
    </w:pPr>
    <w:rPr>
      <w:rFonts w:ascii="Comic Sans MS" w:hAnsi="Comic Sans MS"/>
      <w:b/>
      <w:bCs/>
      <w:color w:val="0000FF"/>
      <w:sz w:val="28"/>
    </w:rPr>
  </w:style>
  <w:style w:type="paragraph" w:styleId="Corpodeltesto3">
    <w:name w:val="Body Text 3"/>
    <w:basedOn w:val="Normale"/>
    <w:semiHidden/>
    <w:rsid w:val="00094E38"/>
    <w:pPr>
      <w:jc w:val="both"/>
    </w:pPr>
    <w:rPr>
      <w:rFonts w:ascii="Comic Sans MS" w:hAnsi="Comic Sans MS"/>
    </w:rPr>
  </w:style>
  <w:style w:type="paragraph" w:styleId="NormaleWeb">
    <w:name w:val="Normal (Web)"/>
    <w:basedOn w:val="Normale"/>
    <w:rsid w:val="00094E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094E38"/>
    <w:rPr>
      <w:b/>
      <w:bCs/>
    </w:rPr>
  </w:style>
  <w:style w:type="paragraph" w:styleId="Rientrocorpodeltesto">
    <w:name w:val="Body Text Indent"/>
    <w:basedOn w:val="Normale"/>
    <w:semiHidden/>
    <w:rsid w:val="00094E38"/>
    <w:pPr>
      <w:ind w:firstLine="708"/>
    </w:pPr>
    <w:rPr>
      <w:rFonts w:ascii="Comic Sans MS" w:hAnsi="Comic Sans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D33"/>
    <w:rPr>
      <w:rFonts w:ascii="Tahoma" w:hAnsi="Tahoma" w:cs="Tahoma"/>
      <w:sz w:val="16"/>
      <w:szCs w:val="16"/>
    </w:rPr>
  </w:style>
  <w:style w:type="character" w:customStyle="1" w:styleId="algo-summary">
    <w:name w:val="algo-summary"/>
    <w:basedOn w:val="Carpredefinitoparagrafo"/>
    <w:rsid w:val="00971FE3"/>
  </w:style>
  <w:style w:type="table" w:styleId="Grigliatabella">
    <w:name w:val="Table Grid"/>
    <w:basedOn w:val="Tabellanormale"/>
    <w:uiPriority w:val="59"/>
    <w:rsid w:val="000B36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2F14C4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5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6A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qFormat/>
    <w:rsid w:val="00636AC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0A81-0203-4B3B-87C5-68925C6D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english school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Luisella Lesca</cp:lastModifiedBy>
  <cp:revision>7</cp:revision>
  <cp:lastPrinted>2018-10-06T10:23:00Z</cp:lastPrinted>
  <dcterms:created xsi:type="dcterms:W3CDTF">2021-06-12T06:48:00Z</dcterms:created>
  <dcterms:modified xsi:type="dcterms:W3CDTF">2021-06-13T06:15:00Z</dcterms:modified>
</cp:coreProperties>
</file>